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DC" w:rsidRPr="009A6C18" w:rsidRDefault="003A59DC" w:rsidP="00E46C2D">
      <w:pPr>
        <w:autoSpaceDE w:val="0"/>
        <w:jc w:val="both"/>
        <w:rPr>
          <w:rFonts w:ascii="Arial" w:hAnsi="Arial" w:cs="Arial"/>
        </w:rPr>
      </w:pPr>
    </w:p>
    <w:p w:rsidR="00E253D0" w:rsidRPr="009A6C18" w:rsidRDefault="00E253D0" w:rsidP="00E46C2D">
      <w:pPr>
        <w:jc w:val="center"/>
        <w:rPr>
          <w:rFonts w:ascii="Arial" w:hAnsi="Arial" w:cs="Arial"/>
        </w:rPr>
      </w:pPr>
      <w:r w:rsidRPr="009A6C18">
        <w:rPr>
          <w:rFonts w:ascii="Arial" w:hAnsi="Arial" w:cs="Arial"/>
        </w:rPr>
        <w:t>РОССИЙСКАЯ ФЕДЕРАЦИЯ</w:t>
      </w:r>
    </w:p>
    <w:p w:rsidR="00571C62" w:rsidRPr="009A6C18" w:rsidRDefault="00E253D0" w:rsidP="00E46C2D">
      <w:pPr>
        <w:jc w:val="center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АДМИНИСТРАЦИЯ </w:t>
      </w:r>
      <w:r w:rsidR="00724675" w:rsidRPr="009A6C18">
        <w:rPr>
          <w:rFonts w:ascii="Arial" w:hAnsi="Arial" w:cs="Arial"/>
        </w:rPr>
        <w:t>ЖДИМИРСКОГО</w:t>
      </w:r>
      <w:r w:rsidR="00EC6728" w:rsidRPr="009A6C18">
        <w:rPr>
          <w:rFonts w:ascii="Arial" w:hAnsi="Arial" w:cs="Arial"/>
        </w:rPr>
        <w:t xml:space="preserve"> СЕЛЬСКОГО ПОСЕЛЕНИЯ </w:t>
      </w:r>
    </w:p>
    <w:p w:rsidR="00E253D0" w:rsidRPr="009A6C18" w:rsidRDefault="00E253D0" w:rsidP="00E46C2D">
      <w:pPr>
        <w:jc w:val="center"/>
        <w:rPr>
          <w:rFonts w:ascii="Arial" w:hAnsi="Arial" w:cs="Arial"/>
        </w:rPr>
      </w:pPr>
      <w:r w:rsidRPr="009A6C18">
        <w:rPr>
          <w:rFonts w:ascii="Arial" w:hAnsi="Arial" w:cs="Arial"/>
        </w:rPr>
        <w:t>ЗНАМЕНСКОГО РАЙОНА ОРЛОВСКОЙ ОБЛАСТИ</w:t>
      </w:r>
    </w:p>
    <w:p w:rsidR="00E253D0" w:rsidRPr="009A6C18" w:rsidRDefault="00571C62" w:rsidP="00E46C2D">
      <w:pPr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       </w:t>
      </w:r>
    </w:p>
    <w:p w:rsidR="00E253D0" w:rsidRPr="009A6C18" w:rsidRDefault="00571C62" w:rsidP="00571C62">
      <w:pPr>
        <w:autoSpaceDE w:val="0"/>
        <w:jc w:val="center"/>
        <w:rPr>
          <w:rFonts w:ascii="Arial" w:hAnsi="Arial" w:cs="Arial"/>
        </w:rPr>
      </w:pPr>
      <w:r w:rsidRPr="009A6C18">
        <w:rPr>
          <w:rFonts w:ascii="Arial" w:hAnsi="Arial" w:cs="Arial"/>
        </w:rPr>
        <w:t>ПОСТАНОВЛЕНИЕ</w:t>
      </w:r>
    </w:p>
    <w:p w:rsidR="00E253D0" w:rsidRPr="009A6C18" w:rsidRDefault="00E253D0" w:rsidP="00E46C2D">
      <w:pPr>
        <w:autoSpaceDE w:val="0"/>
        <w:rPr>
          <w:rFonts w:ascii="Arial" w:hAnsi="Arial" w:cs="Arial"/>
        </w:rPr>
      </w:pPr>
    </w:p>
    <w:p w:rsidR="00E253D0" w:rsidRPr="009A6C18" w:rsidRDefault="00571C62" w:rsidP="00E46C2D">
      <w:pPr>
        <w:autoSpaceDE w:val="0"/>
        <w:rPr>
          <w:rFonts w:ascii="Arial" w:hAnsi="Arial" w:cs="Arial"/>
        </w:rPr>
      </w:pPr>
      <w:r w:rsidRPr="009A6C18">
        <w:rPr>
          <w:rFonts w:ascii="Arial" w:hAnsi="Arial" w:cs="Arial"/>
        </w:rPr>
        <w:t>«</w:t>
      </w:r>
      <w:r w:rsidR="00804F15" w:rsidRPr="009A6C18">
        <w:rPr>
          <w:rFonts w:ascii="Arial" w:hAnsi="Arial" w:cs="Arial"/>
        </w:rPr>
        <w:t xml:space="preserve"> </w:t>
      </w:r>
      <w:r w:rsidR="005F6F2D" w:rsidRPr="009A6C18">
        <w:rPr>
          <w:rFonts w:ascii="Arial" w:hAnsi="Arial" w:cs="Arial"/>
        </w:rPr>
        <w:t>27</w:t>
      </w:r>
      <w:r w:rsidR="00804F15" w:rsidRPr="009A6C18">
        <w:rPr>
          <w:rFonts w:ascii="Arial" w:hAnsi="Arial" w:cs="Arial"/>
        </w:rPr>
        <w:t xml:space="preserve"> </w:t>
      </w:r>
      <w:r w:rsidRPr="009A6C18">
        <w:rPr>
          <w:rFonts w:ascii="Arial" w:hAnsi="Arial" w:cs="Arial"/>
        </w:rPr>
        <w:t xml:space="preserve">» </w:t>
      </w:r>
      <w:r w:rsidR="005F6F2D" w:rsidRPr="009A6C18">
        <w:rPr>
          <w:rFonts w:ascii="Arial" w:hAnsi="Arial" w:cs="Arial"/>
        </w:rPr>
        <w:t xml:space="preserve">декабря </w:t>
      </w:r>
      <w:r w:rsidR="00E814BF" w:rsidRPr="009A6C18">
        <w:rPr>
          <w:rFonts w:ascii="Arial" w:hAnsi="Arial" w:cs="Arial"/>
        </w:rPr>
        <w:t xml:space="preserve"> </w:t>
      </w:r>
      <w:r w:rsidR="00EC6728" w:rsidRPr="009A6C18">
        <w:rPr>
          <w:rFonts w:ascii="Arial" w:hAnsi="Arial" w:cs="Arial"/>
        </w:rPr>
        <w:t xml:space="preserve"> 201</w:t>
      </w:r>
      <w:r w:rsidR="005F6F2D" w:rsidRPr="009A6C18">
        <w:rPr>
          <w:rFonts w:ascii="Arial" w:hAnsi="Arial" w:cs="Arial"/>
        </w:rPr>
        <w:t>8</w:t>
      </w:r>
      <w:r w:rsidR="00E253D0" w:rsidRPr="009A6C18">
        <w:rPr>
          <w:rFonts w:ascii="Arial" w:hAnsi="Arial" w:cs="Arial"/>
        </w:rPr>
        <w:t xml:space="preserve"> г.                         </w:t>
      </w:r>
      <w:r w:rsidRPr="009A6C18">
        <w:rPr>
          <w:rFonts w:ascii="Arial" w:hAnsi="Arial" w:cs="Arial"/>
        </w:rPr>
        <w:t xml:space="preserve">                                                               № </w:t>
      </w:r>
      <w:r w:rsidR="005F6F2D" w:rsidRPr="009A6C18">
        <w:rPr>
          <w:rFonts w:ascii="Arial" w:hAnsi="Arial" w:cs="Arial"/>
        </w:rPr>
        <w:t>34</w:t>
      </w:r>
    </w:p>
    <w:p w:rsidR="003A59DC" w:rsidRPr="009A6C18" w:rsidRDefault="003A59DC" w:rsidP="00E46C2D">
      <w:pPr>
        <w:autoSpaceDE w:val="0"/>
        <w:jc w:val="both"/>
        <w:rPr>
          <w:rFonts w:ascii="Arial" w:hAnsi="Arial" w:cs="Arial"/>
        </w:rPr>
      </w:pPr>
    </w:p>
    <w:p w:rsidR="003A59DC" w:rsidRPr="009A6C18" w:rsidRDefault="003A59DC" w:rsidP="00E46C2D">
      <w:pPr>
        <w:autoSpaceDE w:val="0"/>
        <w:jc w:val="both"/>
        <w:rPr>
          <w:rFonts w:ascii="Arial" w:hAnsi="Arial" w:cs="Arial"/>
        </w:rPr>
      </w:pPr>
    </w:p>
    <w:p w:rsidR="00EC6728" w:rsidRPr="009A6C18" w:rsidRDefault="003A59DC" w:rsidP="004964D8">
      <w:pPr>
        <w:tabs>
          <w:tab w:val="left" w:pos="5103"/>
        </w:tabs>
        <w:autoSpaceDE w:val="0"/>
        <w:rPr>
          <w:rFonts w:ascii="Arial" w:hAnsi="Arial" w:cs="Arial"/>
        </w:rPr>
      </w:pPr>
      <w:r w:rsidRPr="009A6C18">
        <w:rPr>
          <w:rFonts w:ascii="Arial" w:hAnsi="Arial" w:cs="Arial"/>
        </w:rPr>
        <w:t>«О</w:t>
      </w:r>
      <w:r w:rsidR="00D007BF" w:rsidRPr="009A6C18">
        <w:rPr>
          <w:rFonts w:ascii="Arial" w:hAnsi="Arial" w:cs="Arial"/>
        </w:rPr>
        <w:t>б</w:t>
      </w:r>
      <w:r w:rsidR="0058139F" w:rsidRPr="009A6C18">
        <w:rPr>
          <w:rFonts w:ascii="Arial" w:hAnsi="Arial" w:cs="Arial"/>
        </w:rPr>
        <w:t xml:space="preserve"> </w:t>
      </w:r>
      <w:r w:rsidR="00D007BF" w:rsidRPr="009A6C18">
        <w:rPr>
          <w:rFonts w:ascii="Arial" w:hAnsi="Arial" w:cs="Arial"/>
        </w:rPr>
        <w:t>утверждении</w:t>
      </w:r>
      <w:r w:rsidR="0058139F" w:rsidRPr="009A6C18">
        <w:rPr>
          <w:rFonts w:ascii="Arial" w:hAnsi="Arial" w:cs="Arial"/>
        </w:rPr>
        <w:t xml:space="preserve"> </w:t>
      </w:r>
      <w:r w:rsidRPr="009A6C18">
        <w:rPr>
          <w:rFonts w:ascii="Arial" w:hAnsi="Arial" w:cs="Arial"/>
        </w:rPr>
        <w:t>муниципальн</w:t>
      </w:r>
      <w:r w:rsidR="00D007BF" w:rsidRPr="009A6C18">
        <w:rPr>
          <w:rFonts w:ascii="Arial" w:hAnsi="Arial" w:cs="Arial"/>
        </w:rPr>
        <w:t>ой</w:t>
      </w:r>
      <w:r w:rsidRPr="009A6C18">
        <w:rPr>
          <w:rFonts w:ascii="Arial" w:hAnsi="Arial" w:cs="Arial"/>
        </w:rPr>
        <w:t xml:space="preserve"> программ</w:t>
      </w:r>
      <w:r w:rsidR="00D007BF" w:rsidRPr="009A6C18">
        <w:rPr>
          <w:rFonts w:ascii="Arial" w:hAnsi="Arial" w:cs="Arial"/>
        </w:rPr>
        <w:t>ы</w:t>
      </w:r>
      <w:r w:rsidRPr="009A6C18">
        <w:rPr>
          <w:rFonts w:ascii="Arial" w:hAnsi="Arial" w:cs="Arial"/>
        </w:rPr>
        <w:br/>
      </w:r>
      <w:proofErr w:type="spellStart"/>
      <w:r w:rsidR="00724675" w:rsidRPr="009A6C18">
        <w:rPr>
          <w:rFonts w:ascii="Arial" w:hAnsi="Arial" w:cs="Arial"/>
        </w:rPr>
        <w:t>Ждимирского</w:t>
      </w:r>
      <w:proofErr w:type="spellEnd"/>
      <w:r w:rsidR="00EC6728" w:rsidRPr="009A6C18">
        <w:rPr>
          <w:rFonts w:ascii="Arial" w:hAnsi="Arial" w:cs="Arial"/>
        </w:rPr>
        <w:t xml:space="preserve"> </w:t>
      </w:r>
      <w:r w:rsidR="004964D8" w:rsidRPr="009A6C18">
        <w:rPr>
          <w:rFonts w:ascii="Arial" w:hAnsi="Arial" w:cs="Arial"/>
        </w:rPr>
        <w:t xml:space="preserve">          </w:t>
      </w:r>
      <w:r w:rsidR="00EC6728" w:rsidRPr="009A6C18">
        <w:rPr>
          <w:rFonts w:ascii="Arial" w:hAnsi="Arial" w:cs="Arial"/>
        </w:rPr>
        <w:t xml:space="preserve">сельского </w:t>
      </w:r>
      <w:r w:rsidR="004964D8" w:rsidRPr="009A6C18">
        <w:rPr>
          <w:rFonts w:ascii="Arial" w:hAnsi="Arial" w:cs="Arial"/>
        </w:rPr>
        <w:t xml:space="preserve">        </w:t>
      </w:r>
      <w:r w:rsidR="00EC6728" w:rsidRPr="009A6C18">
        <w:rPr>
          <w:rFonts w:ascii="Arial" w:hAnsi="Arial" w:cs="Arial"/>
        </w:rPr>
        <w:t>поселения</w:t>
      </w:r>
    </w:p>
    <w:p w:rsidR="003A59DC" w:rsidRPr="009A6C18" w:rsidRDefault="003A59DC" w:rsidP="00E46C2D">
      <w:pPr>
        <w:autoSpaceDE w:val="0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Знаменского </w:t>
      </w:r>
      <w:r w:rsidR="004964D8" w:rsidRPr="009A6C18">
        <w:rPr>
          <w:rFonts w:ascii="Arial" w:hAnsi="Arial" w:cs="Arial"/>
        </w:rPr>
        <w:t xml:space="preserve">   </w:t>
      </w:r>
      <w:r w:rsidRPr="009A6C18">
        <w:rPr>
          <w:rFonts w:ascii="Arial" w:hAnsi="Arial" w:cs="Arial"/>
        </w:rPr>
        <w:t xml:space="preserve">района </w:t>
      </w:r>
      <w:r w:rsidR="004964D8" w:rsidRPr="009A6C18">
        <w:rPr>
          <w:rFonts w:ascii="Arial" w:hAnsi="Arial" w:cs="Arial"/>
        </w:rPr>
        <w:t xml:space="preserve">   </w:t>
      </w:r>
      <w:r w:rsidRPr="009A6C18">
        <w:rPr>
          <w:rFonts w:ascii="Arial" w:hAnsi="Arial" w:cs="Arial"/>
        </w:rPr>
        <w:t xml:space="preserve">Орловской </w:t>
      </w:r>
      <w:r w:rsidR="004964D8" w:rsidRPr="009A6C18">
        <w:rPr>
          <w:rFonts w:ascii="Arial" w:hAnsi="Arial" w:cs="Arial"/>
        </w:rPr>
        <w:t xml:space="preserve">   </w:t>
      </w:r>
      <w:r w:rsidRPr="009A6C18">
        <w:rPr>
          <w:rFonts w:ascii="Arial" w:hAnsi="Arial" w:cs="Arial"/>
        </w:rPr>
        <w:t>области</w:t>
      </w:r>
    </w:p>
    <w:p w:rsidR="00EC6728" w:rsidRPr="009A6C18" w:rsidRDefault="003A59DC" w:rsidP="00E46C2D">
      <w:pPr>
        <w:autoSpaceDE w:val="0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«Развитие </w:t>
      </w:r>
      <w:r w:rsidR="004964D8" w:rsidRPr="009A6C18">
        <w:rPr>
          <w:rFonts w:ascii="Arial" w:hAnsi="Arial" w:cs="Arial"/>
        </w:rPr>
        <w:t xml:space="preserve">    </w:t>
      </w:r>
      <w:r w:rsidR="00EC6728" w:rsidRPr="009A6C18">
        <w:rPr>
          <w:rFonts w:ascii="Arial" w:hAnsi="Arial" w:cs="Arial"/>
        </w:rPr>
        <w:t xml:space="preserve">комплексного </w:t>
      </w:r>
      <w:r w:rsidR="004964D8" w:rsidRPr="009A6C18">
        <w:rPr>
          <w:rFonts w:ascii="Arial" w:hAnsi="Arial" w:cs="Arial"/>
        </w:rPr>
        <w:t xml:space="preserve">   </w:t>
      </w:r>
      <w:r w:rsidR="00EC6728" w:rsidRPr="009A6C18">
        <w:rPr>
          <w:rFonts w:ascii="Arial" w:hAnsi="Arial" w:cs="Arial"/>
        </w:rPr>
        <w:t xml:space="preserve">благоустройства </w:t>
      </w:r>
    </w:p>
    <w:p w:rsidR="00EC6728" w:rsidRPr="009A6C18" w:rsidRDefault="00724675" w:rsidP="00E46C2D">
      <w:pPr>
        <w:autoSpaceDE w:val="0"/>
        <w:rPr>
          <w:rFonts w:ascii="Arial" w:hAnsi="Arial" w:cs="Arial"/>
        </w:rPr>
      </w:pPr>
      <w:proofErr w:type="spellStart"/>
      <w:r w:rsidRPr="009A6C18">
        <w:rPr>
          <w:rFonts w:ascii="Arial" w:hAnsi="Arial" w:cs="Arial"/>
        </w:rPr>
        <w:t>Ждимирского</w:t>
      </w:r>
      <w:proofErr w:type="spellEnd"/>
      <w:r w:rsidR="00EC6728" w:rsidRPr="009A6C18">
        <w:rPr>
          <w:rFonts w:ascii="Arial" w:hAnsi="Arial" w:cs="Arial"/>
        </w:rPr>
        <w:t xml:space="preserve"> </w:t>
      </w:r>
      <w:r w:rsidR="004964D8" w:rsidRPr="009A6C18">
        <w:rPr>
          <w:rFonts w:ascii="Arial" w:hAnsi="Arial" w:cs="Arial"/>
        </w:rPr>
        <w:t xml:space="preserve">         </w:t>
      </w:r>
      <w:r w:rsidR="00EC6728" w:rsidRPr="009A6C18">
        <w:rPr>
          <w:rFonts w:ascii="Arial" w:hAnsi="Arial" w:cs="Arial"/>
        </w:rPr>
        <w:t>сельского</w:t>
      </w:r>
      <w:r w:rsidR="004964D8" w:rsidRPr="009A6C18">
        <w:rPr>
          <w:rFonts w:ascii="Arial" w:hAnsi="Arial" w:cs="Arial"/>
        </w:rPr>
        <w:t xml:space="preserve">         </w:t>
      </w:r>
      <w:r w:rsidR="00EC6728" w:rsidRPr="009A6C18">
        <w:rPr>
          <w:rFonts w:ascii="Arial" w:hAnsi="Arial" w:cs="Arial"/>
        </w:rPr>
        <w:t xml:space="preserve"> поселения</w:t>
      </w:r>
    </w:p>
    <w:p w:rsidR="00EC6728" w:rsidRPr="009A6C18" w:rsidRDefault="00EC6728" w:rsidP="00E46C2D">
      <w:pPr>
        <w:autoSpaceDE w:val="0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Знаменского </w:t>
      </w:r>
      <w:r w:rsidR="004964D8" w:rsidRPr="009A6C18">
        <w:rPr>
          <w:rFonts w:ascii="Arial" w:hAnsi="Arial" w:cs="Arial"/>
        </w:rPr>
        <w:t xml:space="preserve">   </w:t>
      </w:r>
      <w:r w:rsidRPr="009A6C18">
        <w:rPr>
          <w:rFonts w:ascii="Arial" w:hAnsi="Arial" w:cs="Arial"/>
        </w:rPr>
        <w:t xml:space="preserve">района </w:t>
      </w:r>
      <w:r w:rsidR="004964D8" w:rsidRPr="009A6C18">
        <w:rPr>
          <w:rFonts w:ascii="Arial" w:hAnsi="Arial" w:cs="Arial"/>
        </w:rPr>
        <w:t xml:space="preserve">   </w:t>
      </w:r>
      <w:r w:rsidRPr="009A6C18">
        <w:rPr>
          <w:rFonts w:ascii="Arial" w:hAnsi="Arial" w:cs="Arial"/>
        </w:rPr>
        <w:t>Орловской</w:t>
      </w:r>
      <w:r w:rsidR="004964D8" w:rsidRPr="009A6C18">
        <w:rPr>
          <w:rFonts w:ascii="Arial" w:hAnsi="Arial" w:cs="Arial"/>
        </w:rPr>
        <w:t xml:space="preserve">   </w:t>
      </w:r>
      <w:r w:rsidRPr="009A6C18">
        <w:rPr>
          <w:rFonts w:ascii="Arial" w:hAnsi="Arial" w:cs="Arial"/>
        </w:rPr>
        <w:t xml:space="preserve"> области</w:t>
      </w:r>
    </w:p>
    <w:p w:rsidR="00EC6728" w:rsidRPr="009A6C18" w:rsidRDefault="00EC6728" w:rsidP="00E46C2D">
      <w:pPr>
        <w:autoSpaceDE w:val="0"/>
        <w:rPr>
          <w:rFonts w:ascii="Arial" w:hAnsi="Arial" w:cs="Arial"/>
        </w:rPr>
      </w:pPr>
      <w:r w:rsidRPr="009A6C18">
        <w:rPr>
          <w:rFonts w:ascii="Arial" w:hAnsi="Arial" w:cs="Arial"/>
        </w:rPr>
        <w:t>на 201</w:t>
      </w:r>
      <w:r w:rsidR="00804F15" w:rsidRPr="009A6C18">
        <w:rPr>
          <w:rFonts w:ascii="Arial" w:hAnsi="Arial" w:cs="Arial"/>
        </w:rPr>
        <w:t>9</w:t>
      </w:r>
      <w:r w:rsidRPr="009A6C18">
        <w:rPr>
          <w:rFonts w:ascii="Arial" w:hAnsi="Arial" w:cs="Arial"/>
        </w:rPr>
        <w:t>-202</w:t>
      </w:r>
      <w:r w:rsidR="00804F15" w:rsidRPr="009A6C18">
        <w:rPr>
          <w:rFonts w:ascii="Arial" w:hAnsi="Arial" w:cs="Arial"/>
        </w:rPr>
        <w:t>1</w:t>
      </w:r>
      <w:r w:rsidR="004964D8" w:rsidRPr="009A6C18">
        <w:rPr>
          <w:rFonts w:ascii="Arial" w:hAnsi="Arial" w:cs="Arial"/>
        </w:rPr>
        <w:t xml:space="preserve"> </w:t>
      </w:r>
      <w:r w:rsidRPr="009A6C18">
        <w:rPr>
          <w:rFonts w:ascii="Arial" w:hAnsi="Arial" w:cs="Arial"/>
        </w:rPr>
        <w:t>годы»</w:t>
      </w:r>
      <w:r w:rsidR="00417E56" w:rsidRPr="009A6C18">
        <w:rPr>
          <w:rFonts w:ascii="Arial" w:hAnsi="Arial" w:cs="Arial"/>
        </w:rPr>
        <w:t>.</w:t>
      </w:r>
    </w:p>
    <w:p w:rsidR="00EC6728" w:rsidRPr="009A6C18" w:rsidRDefault="00EC6728" w:rsidP="00E46C2D">
      <w:pPr>
        <w:autoSpaceDE w:val="0"/>
        <w:rPr>
          <w:rFonts w:ascii="Arial" w:hAnsi="Arial" w:cs="Arial"/>
        </w:rPr>
      </w:pPr>
    </w:p>
    <w:p w:rsidR="00EC6728" w:rsidRPr="009A6C18" w:rsidRDefault="00EC6728" w:rsidP="00E46C2D">
      <w:pPr>
        <w:autoSpaceDE w:val="0"/>
        <w:rPr>
          <w:rFonts w:ascii="Arial" w:hAnsi="Arial" w:cs="Arial"/>
        </w:rPr>
      </w:pPr>
    </w:p>
    <w:p w:rsidR="003A59DC" w:rsidRPr="009A6C18" w:rsidRDefault="00EC6728" w:rsidP="004964D8">
      <w:pPr>
        <w:autoSpaceDE w:val="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</w:t>
      </w:r>
      <w:r w:rsidR="004964D8" w:rsidRPr="009A6C18">
        <w:rPr>
          <w:rFonts w:ascii="Arial" w:hAnsi="Arial" w:cs="Arial"/>
        </w:rPr>
        <w:t xml:space="preserve">           </w:t>
      </w:r>
      <w:r w:rsidRPr="009A6C18">
        <w:rPr>
          <w:rFonts w:ascii="Arial" w:hAnsi="Arial" w:cs="Arial"/>
        </w:rPr>
        <w:t xml:space="preserve">В соответствии с Федеральным Законом от 06.10.2003г. №131-ФЗ «Об общих принципах организации местного самоуправления», Уставом </w:t>
      </w:r>
      <w:proofErr w:type="spellStart"/>
      <w:r w:rsidR="00724675" w:rsidRPr="009A6C18">
        <w:rPr>
          <w:rFonts w:ascii="Arial" w:hAnsi="Arial" w:cs="Arial"/>
        </w:rPr>
        <w:t>Ждимирского</w:t>
      </w:r>
      <w:proofErr w:type="spellEnd"/>
      <w:r w:rsidRPr="009A6C18">
        <w:rPr>
          <w:rFonts w:ascii="Arial" w:hAnsi="Arial" w:cs="Arial"/>
        </w:rPr>
        <w:t xml:space="preserve"> сельского поселения Знаменского района Орловской области, в целях реализации полномочий органа местного самоуправления в сфере благоустройства</w:t>
      </w:r>
      <w:r w:rsidR="003A59DC" w:rsidRPr="009A6C18">
        <w:rPr>
          <w:rFonts w:ascii="Arial" w:hAnsi="Arial" w:cs="Arial"/>
        </w:rPr>
        <w:t xml:space="preserve">, </w:t>
      </w:r>
      <w:r w:rsidRPr="009A6C18">
        <w:rPr>
          <w:rFonts w:ascii="Arial" w:hAnsi="Arial" w:cs="Arial"/>
        </w:rPr>
        <w:t>а</w:t>
      </w:r>
      <w:r w:rsidR="003A59DC" w:rsidRPr="009A6C18">
        <w:rPr>
          <w:rFonts w:ascii="Arial" w:hAnsi="Arial" w:cs="Arial"/>
        </w:rPr>
        <w:t>дминистрация</w:t>
      </w:r>
      <w:r w:rsidR="00724675" w:rsidRPr="009A6C18">
        <w:rPr>
          <w:rFonts w:ascii="Arial" w:hAnsi="Arial" w:cs="Arial"/>
        </w:rPr>
        <w:t xml:space="preserve"> </w:t>
      </w:r>
      <w:proofErr w:type="spellStart"/>
      <w:r w:rsidR="00724675" w:rsidRPr="009A6C18">
        <w:rPr>
          <w:rFonts w:ascii="Arial" w:hAnsi="Arial" w:cs="Arial"/>
        </w:rPr>
        <w:t>Ждимирского</w:t>
      </w:r>
      <w:proofErr w:type="spellEnd"/>
      <w:r w:rsidR="007B6D3C" w:rsidRPr="009A6C18">
        <w:rPr>
          <w:rFonts w:ascii="Arial" w:hAnsi="Arial" w:cs="Arial"/>
        </w:rPr>
        <w:t xml:space="preserve"> </w:t>
      </w:r>
      <w:r w:rsidRPr="009A6C18">
        <w:rPr>
          <w:rFonts w:ascii="Arial" w:hAnsi="Arial" w:cs="Arial"/>
        </w:rPr>
        <w:t>сельского поселения</w:t>
      </w:r>
      <w:r w:rsidR="003A59DC" w:rsidRPr="009A6C18">
        <w:rPr>
          <w:rFonts w:ascii="Arial" w:hAnsi="Arial" w:cs="Arial"/>
        </w:rPr>
        <w:t xml:space="preserve"> Знаменского района</w:t>
      </w:r>
      <w:r w:rsidRPr="009A6C18">
        <w:rPr>
          <w:rFonts w:ascii="Arial" w:hAnsi="Arial" w:cs="Arial"/>
        </w:rPr>
        <w:t xml:space="preserve"> Орловской области</w:t>
      </w:r>
    </w:p>
    <w:p w:rsidR="003A59DC" w:rsidRPr="009A6C18" w:rsidRDefault="003A59DC" w:rsidP="00E46C2D">
      <w:pPr>
        <w:jc w:val="both"/>
        <w:rPr>
          <w:rFonts w:ascii="Arial" w:hAnsi="Arial" w:cs="Arial"/>
        </w:rPr>
      </w:pPr>
    </w:p>
    <w:p w:rsidR="003A59DC" w:rsidRPr="009A6C18" w:rsidRDefault="003A59DC" w:rsidP="00E46C2D">
      <w:pPr>
        <w:ind w:firstLine="709"/>
        <w:jc w:val="center"/>
        <w:rPr>
          <w:rFonts w:ascii="Arial" w:hAnsi="Arial" w:cs="Arial"/>
          <w:spacing w:val="40"/>
        </w:rPr>
      </w:pPr>
      <w:r w:rsidRPr="009A6C18">
        <w:rPr>
          <w:rFonts w:ascii="Arial" w:hAnsi="Arial" w:cs="Arial"/>
          <w:spacing w:val="40"/>
        </w:rPr>
        <w:t>ПОСТАНОВЛЯЕТ:</w:t>
      </w:r>
    </w:p>
    <w:p w:rsidR="003A59DC" w:rsidRPr="009A6C18" w:rsidRDefault="003A59DC" w:rsidP="00E46C2D">
      <w:pPr>
        <w:ind w:firstLine="709"/>
        <w:jc w:val="center"/>
        <w:rPr>
          <w:rFonts w:ascii="Arial" w:hAnsi="Arial" w:cs="Arial"/>
          <w:spacing w:val="40"/>
        </w:rPr>
      </w:pPr>
    </w:p>
    <w:p w:rsidR="00E36952" w:rsidRPr="009A6C18" w:rsidRDefault="001E77D9" w:rsidP="00E46C2D">
      <w:pPr>
        <w:autoSpaceDE w:val="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ab/>
        <w:t>1.</w:t>
      </w:r>
      <w:r w:rsidR="004964D8" w:rsidRPr="009A6C18">
        <w:rPr>
          <w:rFonts w:ascii="Arial" w:hAnsi="Arial" w:cs="Arial"/>
        </w:rPr>
        <w:t xml:space="preserve"> </w:t>
      </w:r>
      <w:r w:rsidR="00D007BF" w:rsidRPr="009A6C18">
        <w:rPr>
          <w:rFonts w:ascii="Arial" w:hAnsi="Arial" w:cs="Arial"/>
        </w:rPr>
        <w:t>Утвердить</w:t>
      </w:r>
      <w:r w:rsidR="00EC6728" w:rsidRPr="009A6C18">
        <w:rPr>
          <w:rFonts w:ascii="Arial" w:hAnsi="Arial" w:cs="Arial"/>
        </w:rPr>
        <w:t xml:space="preserve"> муниципальную программу </w:t>
      </w:r>
      <w:proofErr w:type="spellStart"/>
      <w:r w:rsidR="00724675" w:rsidRPr="009A6C18">
        <w:rPr>
          <w:rFonts w:ascii="Arial" w:hAnsi="Arial" w:cs="Arial"/>
        </w:rPr>
        <w:t>Ждимирского</w:t>
      </w:r>
      <w:proofErr w:type="spellEnd"/>
      <w:r w:rsidR="00EC6728" w:rsidRPr="009A6C18">
        <w:rPr>
          <w:rFonts w:ascii="Arial" w:hAnsi="Arial" w:cs="Arial"/>
        </w:rPr>
        <w:t xml:space="preserve"> сельского поселения Знаменского района Орловской области</w:t>
      </w:r>
      <w:r w:rsidR="003A59DC" w:rsidRPr="009A6C18">
        <w:rPr>
          <w:rFonts w:ascii="Arial" w:hAnsi="Arial" w:cs="Arial"/>
        </w:rPr>
        <w:t xml:space="preserve"> «Развитие</w:t>
      </w:r>
      <w:r w:rsidR="00EC6728" w:rsidRPr="009A6C18">
        <w:rPr>
          <w:rFonts w:ascii="Arial" w:hAnsi="Arial" w:cs="Arial"/>
        </w:rPr>
        <w:t xml:space="preserve"> комплексного благоустройства </w:t>
      </w:r>
      <w:proofErr w:type="spellStart"/>
      <w:r w:rsidR="00724675" w:rsidRPr="009A6C18">
        <w:rPr>
          <w:rFonts w:ascii="Arial" w:hAnsi="Arial" w:cs="Arial"/>
        </w:rPr>
        <w:t>Ждимирского</w:t>
      </w:r>
      <w:proofErr w:type="spellEnd"/>
      <w:r w:rsidR="00EC6728" w:rsidRPr="009A6C18">
        <w:rPr>
          <w:rFonts w:ascii="Arial" w:hAnsi="Arial" w:cs="Arial"/>
        </w:rPr>
        <w:t xml:space="preserve"> сельского поселения Знаменского района Орловской области на 201</w:t>
      </w:r>
      <w:r w:rsidR="00804F15" w:rsidRPr="009A6C18">
        <w:rPr>
          <w:rFonts w:ascii="Arial" w:hAnsi="Arial" w:cs="Arial"/>
        </w:rPr>
        <w:t>9</w:t>
      </w:r>
      <w:r w:rsidR="00EC6728" w:rsidRPr="009A6C18">
        <w:rPr>
          <w:rFonts w:ascii="Arial" w:hAnsi="Arial" w:cs="Arial"/>
        </w:rPr>
        <w:t>-202</w:t>
      </w:r>
      <w:r w:rsidR="00804F15" w:rsidRPr="009A6C18">
        <w:rPr>
          <w:rFonts w:ascii="Arial" w:hAnsi="Arial" w:cs="Arial"/>
        </w:rPr>
        <w:t>1</w:t>
      </w:r>
      <w:r w:rsidR="00EC6728" w:rsidRPr="009A6C18">
        <w:rPr>
          <w:rFonts w:ascii="Arial" w:hAnsi="Arial" w:cs="Arial"/>
        </w:rPr>
        <w:t xml:space="preserve"> годы»</w:t>
      </w:r>
      <w:r w:rsidR="00EA796A" w:rsidRPr="009A6C18">
        <w:rPr>
          <w:rFonts w:ascii="Arial" w:hAnsi="Arial" w:cs="Arial"/>
        </w:rPr>
        <w:t>,</w:t>
      </w:r>
      <w:r w:rsidR="00D007BF" w:rsidRPr="009A6C18">
        <w:rPr>
          <w:rFonts w:ascii="Arial" w:hAnsi="Arial" w:cs="Arial"/>
        </w:rPr>
        <w:t xml:space="preserve"> согласно приложению. </w:t>
      </w:r>
    </w:p>
    <w:p w:rsidR="00D007BF" w:rsidRPr="009A6C18" w:rsidRDefault="00D007BF" w:rsidP="00E46C2D">
      <w:pPr>
        <w:autoSpaceDE w:val="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</w:t>
      </w:r>
      <w:r w:rsidR="004964D8" w:rsidRPr="009A6C18">
        <w:rPr>
          <w:rFonts w:ascii="Arial" w:hAnsi="Arial" w:cs="Arial"/>
        </w:rPr>
        <w:t xml:space="preserve">  </w:t>
      </w:r>
      <w:r w:rsidRPr="009A6C18">
        <w:rPr>
          <w:rFonts w:ascii="Arial" w:hAnsi="Arial" w:cs="Arial"/>
        </w:rPr>
        <w:t xml:space="preserve">  2.</w:t>
      </w:r>
      <w:r w:rsidR="004964D8" w:rsidRPr="009A6C18">
        <w:rPr>
          <w:rFonts w:ascii="Arial" w:hAnsi="Arial" w:cs="Arial"/>
        </w:rPr>
        <w:t xml:space="preserve"> </w:t>
      </w:r>
      <w:r w:rsidRPr="009A6C18">
        <w:rPr>
          <w:rFonts w:ascii="Arial" w:hAnsi="Arial" w:cs="Arial"/>
        </w:rPr>
        <w:t xml:space="preserve">Постановление от </w:t>
      </w:r>
      <w:r w:rsidR="005F6F2D" w:rsidRPr="009A6C18">
        <w:rPr>
          <w:rFonts w:ascii="Arial" w:hAnsi="Arial" w:cs="Arial"/>
        </w:rPr>
        <w:t>04 июня</w:t>
      </w:r>
      <w:r w:rsidRPr="009A6C18">
        <w:rPr>
          <w:rFonts w:ascii="Arial" w:hAnsi="Arial" w:cs="Arial"/>
        </w:rPr>
        <w:t xml:space="preserve"> </w:t>
      </w:r>
      <w:r w:rsidR="009373AA" w:rsidRPr="009A6C18">
        <w:rPr>
          <w:rFonts w:ascii="Arial" w:hAnsi="Arial" w:cs="Arial"/>
        </w:rPr>
        <w:t>2018</w:t>
      </w:r>
      <w:r w:rsidR="00F95A8C" w:rsidRPr="009A6C18">
        <w:rPr>
          <w:rFonts w:ascii="Arial" w:hAnsi="Arial" w:cs="Arial"/>
        </w:rPr>
        <w:t xml:space="preserve"> </w:t>
      </w:r>
      <w:r w:rsidR="009373AA" w:rsidRPr="009A6C18">
        <w:rPr>
          <w:rFonts w:ascii="Arial" w:hAnsi="Arial" w:cs="Arial"/>
        </w:rPr>
        <w:t>г. № 17</w:t>
      </w:r>
      <w:r w:rsidRPr="009A6C18">
        <w:rPr>
          <w:rFonts w:ascii="Arial" w:hAnsi="Arial" w:cs="Arial"/>
        </w:rPr>
        <w:t xml:space="preserve"> «Об утвер</w:t>
      </w:r>
      <w:r w:rsidR="004964D8" w:rsidRPr="009A6C18">
        <w:rPr>
          <w:rFonts w:ascii="Arial" w:hAnsi="Arial" w:cs="Arial"/>
        </w:rPr>
        <w:t xml:space="preserve">ждении муниципальной программы </w:t>
      </w:r>
      <w:proofErr w:type="spellStart"/>
      <w:r w:rsidRPr="009A6C18">
        <w:rPr>
          <w:rFonts w:ascii="Arial" w:hAnsi="Arial" w:cs="Arial"/>
        </w:rPr>
        <w:t>Ждимирского</w:t>
      </w:r>
      <w:proofErr w:type="spellEnd"/>
      <w:r w:rsidRPr="009A6C18">
        <w:rPr>
          <w:rFonts w:ascii="Arial" w:hAnsi="Arial" w:cs="Arial"/>
        </w:rPr>
        <w:t xml:space="preserve"> сельского поселения Знаменского района Орловской области </w:t>
      </w:r>
      <w:r w:rsidR="00417E56" w:rsidRPr="009A6C18">
        <w:rPr>
          <w:rFonts w:ascii="Arial" w:hAnsi="Arial" w:cs="Arial"/>
        </w:rPr>
        <w:t>«</w:t>
      </w:r>
      <w:r w:rsidR="004964D8" w:rsidRPr="009A6C18">
        <w:rPr>
          <w:rFonts w:ascii="Arial" w:hAnsi="Arial" w:cs="Arial"/>
        </w:rPr>
        <w:t>Развитие ком</w:t>
      </w:r>
      <w:r w:rsidRPr="009A6C18">
        <w:rPr>
          <w:rFonts w:ascii="Arial" w:hAnsi="Arial" w:cs="Arial"/>
        </w:rPr>
        <w:t xml:space="preserve">плексного благоустройства </w:t>
      </w:r>
      <w:proofErr w:type="spellStart"/>
      <w:r w:rsidRPr="009A6C18">
        <w:rPr>
          <w:rFonts w:ascii="Arial" w:hAnsi="Arial" w:cs="Arial"/>
        </w:rPr>
        <w:t>Ждимирского</w:t>
      </w:r>
      <w:proofErr w:type="spellEnd"/>
      <w:r w:rsidRPr="009A6C18">
        <w:rPr>
          <w:rFonts w:ascii="Arial" w:hAnsi="Arial" w:cs="Arial"/>
        </w:rPr>
        <w:t xml:space="preserve"> сельского поселения Знаменского района Орловской области на 201</w:t>
      </w:r>
      <w:r w:rsidR="005F6F2D" w:rsidRPr="009A6C18">
        <w:rPr>
          <w:rFonts w:ascii="Arial" w:hAnsi="Arial" w:cs="Arial"/>
        </w:rPr>
        <w:t>8</w:t>
      </w:r>
      <w:r w:rsidRPr="009A6C18">
        <w:rPr>
          <w:rFonts w:ascii="Arial" w:hAnsi="Arial" w:cs="Arial"/>
        </w:rPr>
        <w:t>-2020</w:t>
      </w:r>
      <w:r w:rsidR="004964D8" w:rsidRPr="009A6C18">
        <w:rPr>
          <w:rFonts w:ascii="Arial" w:hAnsi="Arial" w:cs="Arial"/>
        </w:rPr>
        <w:t xml:space="preserve"> </w:t>
      </w:r>
      <w:r w:rsidRPr="009A6C18">
        <w:rPr>
          <w:rFonts w:ascii="Arial" w:hAnsi="Arial" w:cs="Arial"/>
        </w:rPr>
        <w:t>г.» признать утратившим силу.</w:t>
      </w:r>
    </w:p>
    <w:p w:rsidR="00417E56" w:rsidRPr="009A6C18" w:rsidRDefault="00417E56" w:rsidP="00417E56">
      <w:pPr>
        <w:autoSpaceDE w:val="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</w:t>
      </w:r>
      <w:r w:rsidR="00D007BF" w:rsidRPr="009A6C18">
        <w:rPr>
          <w:rFonts w:ascii="Arial" w:hAnsi="Arial" w:cs="Arial"/>
        </w:rPr>
        <w:t xml:space="preserve">   </w:t>
      </w:r>
      <w:r w:rsidRPr="009A6C18">
        <w:rPr>
          <w:rFonts w:ascii="Arial" w:hAnsi="Arial" w:cs="Arial"/>
        </w:rPr>
        <w:t xml:space="preserve">3. Бухгалтеру администрации </w:t>
      </w:r>
      <w:proofErr w:type="spellStart"/>
      <w:r w:rsidRPr="009A6C18">
        <w:rPr>
          <w:rFonts w:ascii="Arial" w:hAnsi="Arial" w:cs="Arial"/>
        </w:rPr>
        <w:t>Ждимирского</w:t>
      </w:r>
      <w:proofErr w:type="spellEnd"/>
      <w:r w:rsidRPr="009A6C18">
        <w:rPr>
          <w:rFonts w:ascii="Arial" w:hAnsi="Arial" w:cs="Arial"/>
        </w:rPr>
        <w:t xml:space="preserve"> сельского поселения Знаменского района Орловской области (Г.Н.</w:t>
      </w:r>
      <w:r w:rsidR="004964D8" w:rsidRPr="009A6C18">
        <w:rPr>
          <w:rFonts w:ascii="Arial" w:hAnsi="Arial" w:cs="Arial"/>
        </w:rPr>
        <w:t xml:space="preserve"> </w:t>
      </w:r>
      <w:proofErr w:type="spellStart"/>
      <w:r w:rsidRPr="009A6C18">
        <w:rPr>
          <w:rFonts w:ascii="Arial" w:hAnsi="Arial" w:cs="Arial"/>
        </w:rPr>
        <w:t>Лядновой</w:t>
      </w:r>
      <w:proofErr w:type="spellEnd"/>
      <w:r w:rsidRPr="009A6C18">
        <w:rPr>
          <w:rFonts w:ascii="Arial" w:hAnsi="Arial" w:cs="Arial"/>
        </w:rPr>
        <w:t xml:space="preserve">) внести соответствующие изменения в бюджетную роспись </w:t>
      </w:r>
      <w:proofErr w:type="spellStart"/>
      <w:r w:rsidRPr="009A6C18">
        <w:rPr>
          <w:rFonts w:ascii="Arial" w:hAnsi="Arial" w:cs="Arial"/>
        </w:rPr>
        <w:t>Ждимирского</w:t>
      </w:r>
      <w:proofErr w:type="spellEnd"/>
      <w:r w:rsidRPr="009A6C18">
        <w:rPr>
          <w:rFonts w:ascii="Arial" w:hAnsi="Arial" w:cs="Arial"/>
        </w:rPr>
        <w:t xml:space="preserve"> сельского поселения и в смету расходов учреждения.</w:t>
      </w:r>
    </w:p>
    <w:p w:rsidR="00417E56" w:rsidRPr="009A6C18" w:rsidRDefault="00417E56" w:rsidP="00417E56">
      <w:pPr>
        <w:autoSpaceDE w:val="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 4. Специалисту администрации </w:t>
      </w:r>
      <w:proofErr w:type="spellStart"/>
      <w:r w:rsidRPr="009A6C18">
        <w:rPr>
          <w:rFonts w:ascii="Arial" w:hAnsi="Arial" w:cs="Arial"/>
        </w:rPr>
        <w:t>Ждимирского</w:t>
      </w:r>
      <w:proofErr w:type="spellEnd"/>
      <w:r w:rsidRPr="009A6C18">
        <w:rPr>
          <w:rFonts w:ascii="Arial" w:hAnsi="Arial" w:cs="Arial"/>
        </w:rPr>
        <w:t xml:space="preserve"> сельского поселения (И.В. Середа) настоящее постановление разместить на официальном сайте администрации </w:t>
      </w:r>
      <w:proofErr w:type="spellStart"/>
      <w:r w:rsidRPr="009A6C18">
        <w:rPr>
          <w:rFonts w:ascii="Arial" w:hAnsi="Arial" w:cs="Arial"/>
        </w:rPr>
        <w:t>Ждимирского</w:t>
      </w:r>
      <w:proofErr w:type="spellEnd"/>
      <w:r w:rsidRPr="009A6C18">
        <w:rPr>
          <w:rFonts w:ascii="Arial" w:hAnsi="Arial" w:cs="Arial"/>
        </w:rPr>
        <w:t xml:space="preserve"> сельского поселения Знаменского района Орловской области в сети Интернет.</w:t>
      </w:r>
    </w:p>
    <w:p w:rsidR="00417E56" w:rsidRPr="009A6C18" w:rsidRDefault="00417E56" w:rsidP="00417E56">
      <w:pPr>
        <w:autoSpaceDE w:val="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5. Настоящее постановление вступает в силу с момента подписания.</w:t>
      </w:r>
    </w:p>
    <w:p w:rsidR="00D007BF" w:rsidRPr="009A6C18" w:rsidRDefault="00417E56" w:rsidP="00417E56">
      <w:pPr>
        <w:autoSpaceDE w:val="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6.</w:t>
      </w:r>
      <w:r w:rsidR="004964D8" w:rsidRPr="009A6C18">
        <w:rPr>
          <w:rFonts w:ascii="Arial" w:hAnsi="Arial" w:cs="Arial"/>
        </w:rPr>
        <w:t xml:space="preserve"> </w:t>
      </w:r>
      <w:proofErr w:type="gramStart"/>
      <w:r w:rsidRPr="009A6C18">
        <w:rPr>
          <w:rFonts w:ascii="Arial" w:hAnsi="Arial" w:cs="Arial"/>
        </w:rPr>
        <w:t>Контроль за</w:t>
      </w:r>
      <w:proofErr w:type="gramEnd"/>
      <w:r w:rsidRPr="009A6C1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A59DC" w:rsidRPr="009A6C18" w:rsidRDefault="003A59DC" w:rsidP="00E46C2D">
      <w:pPr>
        <w:autoSpaceDE w:val="0"/>
        <w:jc w:val="both"/>
        <w:rPr>
          <w:rFonts w:ascii="Arial" w:hAnsi="Arial" w:cs="Arial"/>
        </w:rPr>
      </w:pPr>
    </w:p>
    <w:p w:rsidR="003A59DC" w:rsidRPr="009A6C18" w:rsidRDefault="003A59DC" w:rsidP="00E46C2D">
      <w:pPr>
        <w:ind w:firstLine="708"/>
        <w:jc w:val="both"/>
        <w:rPr>
          <w:rFonts w:ascii="Arial" w:hAnsi="Arial" w:cs="Arial"/>
        </w:rPr>
      </w:pPr>
    </w:p>
    <w:p w:rsidR="003A59DC" w:rsidRPr="009A6C18" w:rsidRDefault="003A59DC" w:rsidP="00E46C2D">
      <w:pPr>
        <w:ind w:firstLine="708"/>
        <w:jc w:val="both"/>
        <w:rPr>
          <w:rFonts w:ascii="Arial" w:hAnsi="Arial" w:cs="Arial"/>
        </w:rPr>
      </w:pPr>
    </w:p>
    <w:p w:rsidR="003A59DC" w:rsidRPr="009A6C18" w:rsidRDefault="003A59DC" w:rsidP="00E46C2D">
      <w:pPr>
        <w:ind w:firstLine="708"/>
        <w:jc w:val="both"/>
        <w:rPr>
          <w:rFonts w:ascii="Arial" w:hAnsi="Arial" w:cs="Arial"/>
        </w:rPr>
      </w:pPr>
    </w:p>
    <w:p w:rsidR="00417E56" w:rsidRPr="009A6C18" w:rsidRDefault="00660BB5" w:rsidP="00417E56">
      <w:pPr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</w:t>
      </w:r>
      <w:r w:rsidR="00417E56" w:rsidRPr="009A6C18">
        <w:rPr>
          <w:rFonts w:ascii="Arial" w:hAnsi="Arial" w:cs="Arial"/>
        </w:rPr>
        <w:t xml:space="preserve"> Глава </w:t>
      </w:r>
      <w:proofErr w:type="spellStart"/>
      <w:r w:rsidR="00417E56" w:rsidRPr="009A6C18">
        <w:rPr>
          <w:rFonts w:ascii="Arial" w:hAnsi="Arial" w:cs="Arial"/>
        </w:rPr>
        <w:t>Ждимирского</w:t>
      </w:r>
      <w:proofErr w:type="spellEnd"/>
      <w:r w:rsidR="00417E56" w:rsidRPr="009A6C18">
        <w:rPr>
          <w:rFonts w:ascii="Arial" w:hAnsi="Arial" w:cs="Arial"/>
        </w:rPr>
        <w:t xml:space="preserve"> сельского поселения                                       Н.М.</w:t>
      </w:r>
      <w:r w:rsidR="004964D8" w:rsidRPr="009A6C18">
        <w:rPr>
          <w:rFonts w:ascii="Arial" w:hAnsi="Arial" w:cs="Arial"/>
        </w:rPr>
        <w:t xml:space="preserve"> </w:t>
      </w:r>
      <w:r w:rsidR="00417E56" w:rsidRPr="009A6C18">
        <w:rPr>
          <w:rFonts w:ascii="Arial" w:hAnsi="Arial" w:cs="Arial"/>
        </w:rPr>
        <w:t>Серегина</w:t>
      </w:r>
    </w:p>
    <w:p w:rsidR="00417E56" w:rsidRPr="009A6C18" w:rsidRDefault="00417E56" w:rsidP="00417E56">
      <w:pPr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</w:t>
      </w:r>
    </w:p>
    <w:p w:rsidR="003A59DC" w:rsidRPr="009A6C18" w:rsidRDefault="00571C62" w:rsidP="00E46C2D">
      <w:pPr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</w:t>
      </w:r>
    </w:p>
    <w:p w:rsidR="00E17A7E" w:rsidRPr="009A6C18" w:rsidRDefault="00E17A7E" w:rsidP="00E46C2D">
      <w:pPr>
        <w:jc w:val="both"/>
        <w:rPr>
          <w:rFonts w:ascii="Arial" w:hAnsi="Arial" w:cs="Arial"/>
        </w:rPr>
      </w:pPr>
    </w:p>
    <w:p w:rsidR="00E814BF" w:rsidRPr="009A6C18" w:rsidRDefault="00E814BF" w:rsidP="004964D8">
      <w:pPr>
        <w:jc w:val="right"/>
        <w:rPr>
          <w:rFonts w:ascii="Arial" w:hAnsi="Arial" w:cs="Arial"/>
        </w:rPr>
      </w:pPr>
    </w:p>
    <w:p w:rsidR="00E17A7E" w:rsidRPr="009A6C18" w:rsidRDefault="00571C62" w:rsidP="004964D8">
      <w:pPr>
        <w:ind w:right="-135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E17A7E" w:rsidRPr="009A6C18">
        <w:rPr>
          <w:rFonts w:ascii="Arial" w:hAnsi="Arial" w:cs="Arial"/>
        </w:rPr>
        <w:t xml:space="preserve">Приложение </w:t>
      </w:r>
    </w:p>
    <w:p w:rsidR="00EC6728" w:rsidRPr="009A6C18" w:rsidRDefault="00E17A7E" w:rsidP="004964D8">
      <w:pPr>
        <w:ind w:right="-135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  <w:t xml:space="preserve">к постановлению </w:t>
      </w:r>
      <w:r w:rsidR="00EC6728" w:rsidRPr="009A6C18">
        <w:rPr>
          <w:rFonts w:ascii="Arial" w:hAnsi="Arial" w:cs="Arial"/>
        </w:rPr>
        <w:t>а</w:t>
      </w:r>
      <w:r w:rsidRPr="009A6C18">
        <w:rPr>
          <w:rFonts w:ascii="Arial" w:hAnsi="Arial" w:cs="Arial"/>
        </w:rPr>
        <w:t>дминистрации</w:t>
      </w:r>
    </w:p>
    <w:p w:rsidR="00EC6728" w:rsidRPr="009A6C18" w:rsidRDefault="006E5D58" w:rsidP="004964D8">
      <w:pPr>
        <w:ind w:right="-135"/>
        <w:jc w:val="right"/>
        <w:rPr>
          <w:rFonts w:ascii="Arial" w:hAnsi="Arial" w:cs="Arial"/>
        </w:rPr>
      </w:pPr>
      <w:proofErr w:type="spellStart"/>
      <w:r w:rsidRPr="009A6C18">
        <w:rPr>
          <w:rFonts w:ascii="Arial" w:hAnsi="Arial" w:cs="Arial"/>
        </w:rPr>
        <w:t>Ждимирского</w:t>
      </w:r>
      <w:proofErr w:type="spellEnd"/>
      <w:r w:rsidR="00EC6728" w:rsidRPr="009A6C18">
        <w:rPr>
          <w:rFonts w:ascii="Arial" w:hAnsi="Arial" w:cs="Arial"/>
        </w:rPr>
        <w:t xml:space="preserve"> сельского поселения</w:t>
      </w:r>
    </w:p>
    <w:p w:rsidR="00E17A7E" w:rsidRPr="009A6C18" w:rsidRDefault="00E17A7E" w:rsidP="004964D8">
      <w:pPr>
        <w:ind w:right="-135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Знаменского района Орловской области</w:t>
      </w:r>
    </w:p>
    <w:p w:rsidR="00E17A7E" w:rsidRPr="009A6C18" w:rsidRDefault="00571C62" w:rsidP="004964D8">
      <w:pPr>
        <w:ind w:right="-126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>от «</w:t>
      </w:r>
      <w:r w:rsidR="005F6F2D" w:rsidRPr="009A6C18">
        <w:rPr>
          <w:rFonts w:ascii="Arial" w:hAnsi="Arial" w:cs="Arial"/>
        </w:rPr>
        <w:t>27</w:t>
      </w:r>
      <w:r w:rsidR="00E17A7E" w:rsidRPr="009A6C18">
        <w:rPr>
          <w:rFonts w:ascii="Arial" w:hAnsi="Arial" w:cs="Arial"/>
        </w:rPr>
        <w:t>»</w:t>
      </w:r>
      <w:r w:rsidR="00417E56" w:rsidRPr="009A6C18">
        <w:rPr>
          <w:rFonts w:ascii="Arial" w:hAnsi="Arial" w:cs="Arial"/>
        </w:rPr>
        <w:t xml:space="preserve"> </w:t>
      </w:r>
      <w:r w:rsidR="005F6F2D" w:rsidRPr="009A6C18">
        <w:rPr>
          <w:rFonts w:ascii="Arial" w:hAnsi="Arial" w:cs="Arial"/>
        </w:rPr>
        <w:t>декабря</w:t>
      </w:r>
      <w:r w:rsidR="00804F15" w:rsidRPr="009A6C18">
        <w:rPr>
          <w:rFonts w:ascii="Arial" w:hAnsi="Arial" w:cs="Arial"/>
        </w:rPr>
        <w:t xml:space="preserve"> </w:t>
      </w:r>
      <w:r w:rsidRPr="009A6C18">
        <w:rPr>
          <w:rFonts w:ascii="Arial" w:hAnsi="Arial" w:cs="Arial"/>
        </w:rPr>
        <w:t xml:space="preserve"> </w:t>
      </w:r>
      <w:r w:rsidR="00E17A7E" w:rsidRPr="009A6C18">
        <w:rPr>
          <w:rFonts w:ascii="Arial" w:hAnsi="Arial" w:cs="Arial"/>
        </w:rPr>
        <w:t>201</w:t>
      </w:r>
      <w:r w:rsidR="005F6F2D" w:rsidRPr="009A6C18">
        <w:rPr>
          <w:rFonts w:ascii="Arial" w:hAnsi="Arial" w:cs="Arial"/>
        </w:rPr>
        <w:t>8</w:t>
      </w:r>
      <w:r w:rsidR="00E17A7E" w:rsidRPr="009A6C18">
        <w:rPr>
          <w:rFonts w:ascii="Arial" w:hAnsi="Arial" w:cs="Arial"/>
        </w:rPr>
        <w:t xml:space="preserve"> г. №</w:t>
      </w:r>
      <w:r w:rsidR="000E3F80" w:rsidRPr="009A6C18">
        <w:rPr>
          <w:rFonts w:ascii="Arial" w:hAnsi="Arial" w:cs="Arial"/>
        </w:rPr>
        <w:t xml:space="preserve"> </w:t>
      </w:r>
      <w:r w:rsidR="005F6F2D" w:rsidRPr="009A6C18">
        <w:rPr>
          <w:rFonts w:ascii="Arial" w:hAnsi="Arial" w:cs="Arial"/>
        </w:rPr>
        <w:t>34</w:t>
      </w:r>
      <w:r w:rsidR="00804F15" w:rsidRPr="009A6C18">
        <w:rPr>
          <w:rFonts w:ascii="Arial" w:hAnsi="Arial" w:cs="Arial"/>
        </w:rPr>
        <w:t xml:space="preserve"> </w:t>
      </w:r>
    </w:p>
    <w:p w:rsidR="006B7A1D" w:rsidRPr="009A6C18" w:rsidRDefault="006B7A1D" w:rsidP="00E46C2D">
      <w:pPr>
        <w:ind w:right="-126"/>
        <w:jc w:val="right"/>
        <w:rPr>
          <w:rFonts w:ascii="Arial" w:hAnsi="Arial" w:cs="Arial"/>
        </w:rPr>
      </w:pPr>
    </w:p>
    <w:p w:rsidR="00E17A7E" w:rsidRPr="009A6C18" w:rsidRDefault="00E17A7E" w:rsidP="00E46C2D">
      <w:pPr>
        <w:jc w:val="center"/>
        <w:rPr>
          <w:rFonts w:ascii="Arial" w:hAnsi="Arial" w:cs="Arial"/>
        </w:rPr>
      </w:pPr>
    </w:p>
    <w:p w:rsidR="00571C62" w:rsidRPr="009A6C18" w:rsidRDefault="00571C62" w:rsidP="00E46C2D">
      <w:pPr>
        <w:autoSpaceDE w:val="0"/>
        <w:jc w:val="center"/>
        <w:rPr>
          <w:rFonts w:ascii="Arial" w:hAnsi="Arial" w:cs="Arial"/>
        </w:rPr>
      </w:pPr>
    </w:p>
    <w:p w:rsidR="00571C62" w:rsidRPr="009A6C18" w:rsidRDefault="00571C62" w:rsidP="00E46C2D">
      <w:pPr>
        <w:autoSpaceDE w:val="0"/>
        <w:jc w:val="center"/>
        <w:rPr>
          <w:rFonts w:ascii="Arial" w:hAnsi="Arial" w:cs="Arial"/>
        </w:rPr>
      </w:pPr>
    </w:p>
    <w:p w:rsidR="00571C62" w:rsidRPr="009A6C18" w:rsidRDefault="00571C62" w:rsidP="00E46C2D">
      <w:pPr>
        <w:autoSpaceDE w:val="0"/>
        <w:jc w:val="center"/>
        <w:rPr>
          <w:rFonts w:ascii="Arial" w:hAnsi="Arial" w:cs="Arial"/>
        </w:rPr>
      </w:pPr>
    </w:p>
    <w:p w:rsidR="00571C62" w:rsidRPr="009A6C18" w:rsidRDefault="00571C62" w:rsidP="00E46C2D">
      <w:pPr>
        <w:autoSpaceDE w:val="0"/>
        <w:jc w:val="center"/>
        <w:rPr>
          <w:rFonts w:ascii="Arial" w:hAnsi="Arial" w:cs="Arial"/>
        </w:rPr>
      </w:pPr>
    </w:p>
    <w:p w:rsidR="00571C62" w:rsidRPr="009A6C18" w:rsidRDefault="00571C62" w:rsidP="00E46C2D">
      <w:pPr>
        <w:autoSpaceDE w:val="0"/>
        <w:jc w:val="center"/>
        <w:rPr>
          <w:rFonts w:ascii="Arial" w:hAnsi="Arial" w:cs="Arial"/>
        </w:rPr>
      </w:pPr>
    </w:p>
    <w:p w:rsidR="00571C62" w:rsidRPr="009A6C18" w:rsidRDefault="00571C62" w:rsidP="00E46C2D">
      <w:pPr>
        <w:autoSpaceDE w:val="0"/>
        <w:jc w:val="center"/>
        <w:rPr>
          <w:rFonts w:ascii="Arial" w:hAnsi="Arial" w:cs="Arial"/>
        </w:rPr>
      </w:pPr>
    </w:p>
    <w:p w:rsidR="00571C62" w:rsidRPr="009A6C18" w:rsidRDefault="00571C62" w:rsidP="00D92948">
      <w:pPr>
        <w:autoSpaceDE w:val="0"/>
        <w:rPr>
          <w:rFonts w:ascii="Arial" w:hAnsi="Arial" w:cs="Arial"/>
        </w:rPr>
      </w:pPr>
    </w:p>
    <w:p w:rsidR="00571C62" w:rsidRPr="009A6C18" w:rsidRDefault="00571C62" w:rsidP="00E46C2D">
      <w:pPr>
        <w:autoSpaceDE w:val="0"/>
        <w:jc w:val="center"/>
        <w:rPr>
          <w:rFonts w:ascii="Arial" w:hAnsi="Arial" w:cs="Arial"/>
        </w:rPr>
      </w:pPr>
    </w:p>
    <w:p w:rsidR="00571C62" w:rsidRPr="009A6C18" w:rsidRDefault="00571C62" w:rsidP="00E46C2D">
      <w:pPr>
        <w:autoSpaceDE w:val="0"/>
        <w:jc w:val="center"/>
        <w:rPr>
          <w:rFonts w:ascii="Arial" w:hAnsi="Arial" w:cs="Arial"/>
          <w:b/>
        </w:rPr>
      </w:pPr>
    </w:p>
    <w:p w:rsidR="00571C62" w:rsidRPr="009A6C18" w:rsidRDefault="00571C62" w:rsidP="00E46C2D">
      <w:pPr>
        <w:autoSpaceDE w:val="0"/>
        <w:jc w:val="center"/>
        <w:rPr>
          <w:rFonts w:ascii="Arial" w:hAnsi="Arial" w:cs="Arial"/>
          <w:b/>
        </w:rPr>
      </w:pPr>
    </w:p>
    <w:p w:rsidR="00E17A7E" w:rsidRPr="009A6C18" w:rsidRDefault="00E17A7E" w:rsidP="00E46C2D">
      <w:pPr>
        <w:autoSpaceDE w:val="0"/>
        <w:jc w:val="center"/>
        <w:rPr>
          <w:rFonts w:ascii="Arial" w:hAnsi="Arial" w:cs="Arial"/>
          <w:b/>
        </w:rPr>
      </w:pPr>
      <w:r w:rsidRPr="009A6C18">
        <w:rPr>
          <w:rFonts w:ascii="Arial" w:hAnsi="Arial" w:cs="Arial"/>
          <w:b/>
        </w:rPr>
        <w:t xml:space="preserve">МУНИЦИПАЛЬНАЯ ПРОГРАММА </w:t>
      </w:r>
      <w:r w:rsidR="00724675" w:rsidRPr="009A6C18">
        <w:rPr>
          <w:rFonts w:ascii="Arial" w:hAnsi="Arial" w:cs="Arial"/>
          <w:b/>
        </w:rPr>
        <w:t>ЖДИМИРСКОГО</w:t>
      </w:r>
      <w:r w:rsidR="00EC6728" w:rsidRPr="009A6C18">
        <w:rPr>
          <w:rFonts w:ascii="Arial" w:hAnsi="Arial" w:cs="Arial"/>
          <w:b/>
        </w:rPr>
        <w:t xml:space="preserve"> СЕЛЬСКОГО ПОСЕЛЕНИЯ </w:t>
      </w:r>
      <w:r w:rsidRPr="009A6C18">
        <w:rPr>
          <w:rFonts w:ascii="Arial" w:hAnsi="Arial" w:cs="Arial"/>
          <w:b/>
        </w:rPr>
        <w:t xml:space="preserve">ЗНАМЕНСКОГО РАЙОНАОРЛОВСКОЙ ОБЛАСТИ </w:t>
      </w:r>
    </w:p>
    <w:p w:rsidR="00EC6728" w:rsidRPr="009A6C18" w:rsidRDefault="00EC6728" w:rsidP="00E46C2D">
      <w:pPr>
        <w:autoSpaceDE w:val="0"/>
        <w:jc w:val="center"/>
        <w:rPr>
          <w:rFonts w:ascii="Arial" w:hAnsi="Arial" w:cs="Arial"/>
          <w:b/>
        </w:rPr>
      </w:pPr>
    </w:p>
    <w:p w:rsidR="00E17A7E" w:rsidRPr="009A6C18" w:rsidRDefault="00E17A7E" w:rsidP="00E46C2D">
      <w:pPr>
        <w:autoSpaceDE w:val="0"/>
        <w:jc w:val="center"/>
        <w:rPr>
          <w:rFonts w:ascii="Arial" w:hAnsi="Arial" w:cs="Arial"/>
          <w:b/>
        </w:rPr>
      </w:pPr>
      <w:r w:rsidRPr="009A6C18">
        <w:rPr>
          <w:rFonts w:ascii="Arial" w:hAnsi="Arial" w:cs="Arial"/>
          <w:b/>
        </w:rPr>
        <w:t xml:space="preserve">«Развитие </w:t>
      </w:r>
      <w:r w:rsidR="00EC6728" w:rsidRPr="009A6C18">
        <w:rPr>
          <w:rFonts w:ascii="Arial" w:hAnsi="Arial" w:cs="Arial"/>
          <w:b/>
        </w:rPr>
        <w:t xml:space="preserve">комплексного благоустройства </w:t>
      </w:r>
      <w:proofErr w:type="spellStart"/>
      <w:r w:rsidR="00724675" w:rsidRPr="009A6C18">
        <w:rPr>
          <w:rFonts w:ascii="Arial" w:hAnsi="Arial" w:cs="Arial"/>
          <w:b/>
        </w:rPr>
        <w:t>Ждимирского</w:t>
      </w:r>
      <w:proofErr w:type="spellEnd"/>
      <w:r w:rsidR="00EC6728" w:rsidRPr="009A6C18">
        <w:rPr>
          <w:rFonts w:ascii="Arial" w:hAnsi="Arial" w:cs="Arial"/>
          <w:b/>
        </w:rPr>
        <w:t xml:space="preserve"> сельского поселения Знаменского района Орловской области на 201</w:t>
      </w:r>
      <w:r w:rsidR="00804F15" w:rsidRPr="009A6C18">
        <w:rPr>
          <w:rFonts w:ascii="Arial" w:hAnsi="Arial" w:cs="Arial"/>
          <w:b/>
        </w:rPr>
        <w:t>9</w:t>
      </w:r>
      <w:r w:rsidR="00EC6728" w:rsidRPr="009A6C18">
        <w:rPr>
          <w:rFonts w:ascii="Arial" w:hAnsi="Arial" w:cs="Arial"/>
          <w:b/>
        </w:rPr>
        <w:t>-202</w:t>
      </w:r>
      <w:r w:rsidR="00804F15" w:rsidRPr="009A6C18">
        <w:rPr>
          <w:rFonts w:ascii="Arial" w:hAnsi="Arial" w:cs="Arial"/>
          <w:b/>
        </w:rPr>
        <w:t>1</w:t>
      </w:r>
      <w:r w:rsidR="00EC6728" w:rsidRPr="009A6C18">
        <w:rPr>
          <w:rFonts w:ascii="Arial" w:hAnsi="Arial" w:cs="Arial"/>
          <w:b/>
        </w:rPr>
        <w:t xml:space="preserve"> годы»</w:t>
      </w:r>
    </w:p>
    <w:p w:rsidR="00E17A7E" w:rsidRPr="009A6C18" w:rsidRDefault="00E17A7E" w:rsidP="00E46C2D">
      <w:pPr>
        <w:jc w:val="center"/>
        <w:rPr>
          <w:rFonts w:ascii="Arial" w:hAnsi="Arial" w:cs="Arial"/>
        </w:rPr>
      </w:pPr>
    </w:p>
    <w:p w:rsidR="00E17A7E" w:rsidRPr="009A6C18" w:rsidRDefault="00E17A7E" w:rsidP="00E46C2D">
      <w:pPr>
        <w:jc w:val="center"/>
        <w:rPr>
          <w:rFonts w:ascii="Arial" w:hAnsi="Arial" w:cs="Arial"/>
        </w:rPr>
      </w:pPr>
    </w:p>
    <w:p w:rsidR="00E17A7E" w:rsidRPr="009A6C18" w:rsidRDefault="00E17A7E" w:rsidP="00E46C2D">
      <w:pPr>
        <w:jc w:val="center"/>
        <w:rPr>
          <w:rFonts w:ascii="Arial" w:hAnsi="Arial" w:cs="Arial"/>
        </w:rPr>
      </w:pPr>
    </w:p>
    <w:p w:rsidR="00E17A7E" w:rsidRPr="009A6C18" w:rsidRDefault="00E17A7E" w:rsidP="00E46C2D">
      <w:pPr>
        <w:jc w:val="center"/>
        <w:rPr>
          <w:rFonts w:ascii="Arial" w:hAnsi="Arial" w:cs="Arial"/>
        </w:rPr>
      </w:pPr>
    </w:p>
    <w:p w:rsidR="00E17A7E" w:rsidRPr="009A6C18" w:rsidRDefault="00E17A7E" w:rsidP="00E46C2D">
      <w:pPr>
        <w:jc w:val="center"/>
        <w:rPr>
          <w:rFonts w:ascii="Arial" w:hAnsi="Arial" w:cs="Arial"/>
        </w:rPr>
      </w:pPr>
    </w:p>
    <w:p w:rsidR="00E17A7E" w:rsidRPr="009A6C18" w:rsidRDefault="00E17A7E" w:rsidP="00E46C2D">
      <w:pPr>
        <w:jc w:val="center"/>
        <w:rPr>
          <w:rFonts w:ascii="Arial" w:hAnsi="Arial" w:cs="Arial"/>
        </w:rPr>
      </w:pPr>
    </w:p>
    <w:p w:rsidR="00E17A7E" w:rsidRPr="00571C62" w:rsidRDefault="00E17A7E" w:rsidP="00E46C2D">
      <w:pPr>
        <w:jc w:val="center"/>
        <w:rPr>
          <w:rFonts w:ascii="Arial" w:hAnsi="Arial" w:cs="Arial"/>
        </w:rPr>
      </w:pPr>
    </w:p>
    <w:p w:rsidR="00E17A7E" w:rsidRPr="00571C62" w:rsidRDefault="00E17A7E" w:rsidP="00E46C2D">
      <w:pPr>
        <w:jc w:val="center"/>
        <w:rPr>
          <w:rFonts w:ascii="Arial" w:hAnsi="Arial" w:cs="Arial"/>
        </w:rPr>
      </w:pPr>
    </w:p>
    <w:p w:rsidR="00E17A7E" w:rsidRPr="00571C62" w:rsidRDefault="00E17A7E" w:rsidP="00E46C2D">
      <w:pPr>
        <w:jc w:val="center"/>
        <w:rPr>
          <w:rFonts w:ascii="Arial" w:hAnsi="Arial" w:cs="Arial"/>
        </w:rPr>
      </w:pPr>
    </w:p>
    <w:p w:rsidR="00E17A7E" w:rsidRPr="00571C62" w:rsidRDefault="00E17A7E" w:rsidP="00E46C2D">
      <w:pPr>
        <w:jc w:val="center"/>
        <w:rPr>
          <w:rFonts w:ascii="Arial" w:hAnsi="Arial" w:cs="Arial"/>
        </w:rPr>
      </w:pPr>
    </w:p>
    <w:p w:rsidR="00E17A7E" w:rsidRPr="00571C62" w:rsidRDefault="00E17A7E" w:rsidP="00E46C2D">
      <w:pPr>
        <w:jc w:val="center"/>
        <w:rPr>
          <w:rFonts w:ascii="Arial" w:hAnsi="Arial" w:cs="Arial"/>
        </w:rPr>
      </w:pPr>
    </w:p>
    <w:p w:rsidR="00E17A7E" w:rsidRPr="00571C62" w:rsidRDefault="00E17A7E" w:rsidP="00E46C2D">
      <w:pPr>
        <w:jc w:val="center"/>
        <w:rPr>
          <w:rFonts w:ascii="Arial" w:hAnsi="Arial" w:cs="Arial"/>
        </w:rPr>
      </w:pPr>
    </w:p>
    <w:p w:rsidR="00E17A7E" w:rsidRPr="00571C62" w:rsidRDefault="00E17A7E" w:rsidP="00E46C2D">
      <w:pPr>
        <w:jc w:val="center"/>
        <w:rPr>
          <w:rFonts w:ascii="Arial" w:hAnsi="Arial" w:cs="Arial"/>
        </w:rPr>
      </w:pPr>
    </w:p>
    <w:p w:rsidR="00E17A7E" w:rsidRPr="00571C62" w:rsidRDefault="00E17A7E" w:rsidP="00E46C2D">
      <w:pPr>
        <w:jc w:val="center"/>
        <w:rPr>
          <w:rFonts w:ascii="Arial" w:hAnsi="Arial" w:cs="Arial"/>
        </w:rPr>
      </w:pPr>
    </w:p>
    <w:p w:rsidR="00E17A7E" w:rsidRPr="00571C62" w:rsidRDefault="00E17A7E" w:rsidP="00E46C2D">
      <w:pPr>
        <w:jc w:val="center"/>
        <w:rPr>
          <w:rFonts w:ascii="Arial" w:hAnsi="Arial" w:cs="Arial"/>
        </w:rPr>
      </w:pPr>
    </w:p>
    <w:p w:rsidR="00E17A7E" w:rsidRDefault="00E17A7E" w:rsidP="00E46C2D">
      <w:pPr>
        <w:rPr>
          <w:rFonts w:ascii="Arial" w:hAnsi="Arial" w:cs="Arial"/>
        </w:rPr>
      </w:pPr>
    </w:p>
    <w:p w:rsidR="00D92948" w:rsidRDefault="00D92948" w:rsidP="00E46C2D">
      <w:pPr>
        <w:rPr>
          <w:rFonts w:ascii="Arial" w:hAnsi="Arial" w:cs="Arial"/>
        </w:rPr>
      </w:pPr>
    </w:p>
    <w:p w:rsidR="00D92948" w:rsidRDefault="00D92948" w:rsidP="00E46C2D">
      <w:pPr>
        <w:rPr>
          <w:rFonts w:ascii="Arial" w:hAnsi="Arial" w:cs="Arial"/>
        </w:rPr>
      </w:pPr>
    </w:p>
    <w:p w:rsidR="00D92948" w:rsidRPr="00571C62" w:rsidRDefault="00D92948" w:rsidP="00E46C2D">
      <w:pPr>
        <w:rPr>
          <w:rFonts w:ascii="Arial" w:hAnsi="Arial" w:cs="Arial"/>
        </w:rPr>
      </w:pPr>
    </w:p>
    <w:p w:rsidR="00E17A7E" w:rsidRPr="000E3F80" w:rsidRDefault="00E17A7E" w:rsidP="00E46C2D">
      <w:pPr>
        <w:autoSpaceDE w:val="0"/>
        <w:ind w:firstLine="540"/>
        <w:jc w:val="both"/>
        <w:rPr>
          <w:rFonts w:ascii="Arial" w:hAnsi="Arial" w:cs="Arial"/>
        </w:rPr>
      </w:pPr>
    </w:p>
    <w:p w:rsidR="00E17A7E" w:rsidRPr="009A6C18" w:rsidRDefault="00EC6728" w:rsidP="00571C62">
      <w:pPr>
        <w:autoSpaceDE w:val="0"/>
        <w:jc w:val="center"/>
        <w:rPr>
          <w:rFonts w:ascii="Arial" w:hAnsi="Arial" w:cs="Arial"/>
        </w:rPr>
        <w:sectPr w:rsidR="00E17A7E" w:rsidRPr="009A6C18" w:rsidSect="00660BB5">
          <w:pgSz w:w="11906" w:h="16838" w:code="9"/>
          <w:pgMar w:top="720" w:right="720" w:bottom="720" w:left="1701" w:header="1134" w:footer="993" w:gutter="0"/>
          <w:cols w:space="720"/>
          <w:docGrid w:linePitch="360"/>
        </w:sectPr>
      </w:pPr>
      <w:r w:rsidRPr="009A6C18">
        <w:rPr>
          <w:rFonts w:ascii="Arial" w:hAnsi="Arial" w:cs="Arial"/>
        </w:rPr>
        <w:t>201</w:t>
      </w:r>
      <w:r w:rsidR="005F6F2D" w:rsidRPr="009A6C18">
        <w:rPr>
          <w:rFonts w:ascii="Arial" w:hAnsi="Arial" w:cs="Arial"/>
        </w:rPr>
        <w:t>8</w:t>
      </w:r>
      <w:r w:rsidR="000E3F80" w:rsidRPr="009A6C18">
        <w:rPr>
          <w:rFonts w:ascii="Arial" w:hAnsi="Arial" w:cs="Arial"/>
        </w:rPr>
        <w:t xml:space="preserve"> </w:t>
      </w:r>
      <w:r w:rsidR="00571C62" w:rsidRPr="009A6C18">
        <w:rPr>
          <w:rFonts w:ascii="Arial" w:hAnsi="Arial" w:cs="Arial"/>
        </w:rPr>
        <w:t>го</w:t>
      </w:r>
      <w:r w:rsidR="00724675" w:rsidRPr="009A6C18">
        <w:rPr>
          <w:rFonts w:ascii="Arial" w:hAnsi="Arial" w:cs="Arial"/>
        </w:rPr>
        <w:t>д</w:t>
      </w:r>
    </w:p>
    <w:p w:rsidR="00E17A7E" w:rsidRPr="009A6C18" w:rsidRDefault="00E17A7E" w:rsidP="00571C62">
      <w:pPr>
        <w:pageBreakBefore/>
        <w:jc w:val="center"/>
        <w:rPr>
          <w:rFonts w:ascii="Arial" w:hAnsi="Arial" w:cs="Arial"/>
        </w:rPr>
      </w:pPr>
      <w:r w:rsidRPr="009A6C18">
        <w:rPr>
          <w:rFonts w:ascii="Arial" w:hAnsi="Arial" w:cs="Arial"/>
        </w:rPr>
        <w:t>ПАСПОРТ</w:t>
      </w:r>
    </w:p>
    <w:p w:rsidR="00EC6728" w:rsidRPr="009A6C18" w:rsidRDefault="00E17A7E" w:rsidP="00E46C2D">
      <w:pPr>
        <w:autoSpaceDE w:val="0"/>
        <w:jc w:val="center"/>
        <w:rPr>
          <w:rFonts w:ascii="Arial" w:hAnsi="Arial" w:cs="Arial"/>
        </w:rPr>
      </w:pPr>
      <w:r w:rsidRPr="009A6C18">
        <w:rPr>
          <w:rFonts w:ascii="Arial" w:hAnsi="Arial" w:cs="Arial"/>
        </w:rPr>
        <w:t>муниципальной  программы</w:t>
      </w:r>
      <w:r w:rsidR="00724675" w:rsidRPr="009A6C18">
        <w:rPr>
          <w:rFonts w:ascii="Arial" w:hAnsi="Arial" w:cs="Arial"/>
        </w:rPr>
        <w:t xml:space="preserve"> </w:t>
      </w:r>
      <w:proofErr w:type="spellStart"/>
      <w:r w:rsidR="00724675" w:rsidRPr="009A6C18">
        <w:rPr>
          <w:rFonts w:ascii="Arial" w:hAnsi="Arial" w:cs="Arial"/>
        </w:rPr>
        <w:t>Ждимирского</w:t>
      </w:r>
      <w:proofErr w:type="spellEnd"/>
      <w:r w:rsidR="00EC6728" w:rsidRPr="009A6C18">
        <w:rPr>
          <w:rFonts w:ascii="Arial" w:hAnsi="Arial" w:cs="Arial"/>
        </w:rPr>
        <w:t xml:space="preserve"> сельского поселения</w:t>
      </w:r>
    </w:p>
    <w:p w:rsidR="00E17A7E" w:rsidRPr="009A6C18" w:rsidRDefault="00E17A7E" w:rsidP="00E46C2D">
      <w:pPr>
        <w:autoSpaceDE w:val="0"/>
        <w:jc w:val="center"/>
        <w:rPr>
          <w:rFonts w:ascii="Arial" w:hAnsi="Arial" w:cs="Arial"/>
        </w:rPr>
      </w:pPr>
      <w:r w:rsidRPr="009A6C18">
        <w:rPr>
          <w:rFonts w:ascii="Arial" w:hAnsi="Arial" w:cs="Arial"/>
        </w:rPr>
        <w:t>Знаменского района Орловской области</w:t>
      </w:r>
    </w:p>
    <w:p w:rsidR="00E17A7E" w:rsidRPr="009A6C18" w:rsidRDefault="00E17A7E" w:rsidP="00E46C2D">
      <w:pPr>
        <w:autoSpaceDE w:val="0"/>
        <w:jc w:val="center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«Развитие </w:t>
      </w:r>
      <w:r w:rsidR="00EC6728" w:rsidRPr="009A6C18">
        <w:rPr>
          <w:rFonts w:ascii="Arial" w:hAnsi="Arial" w:cs="Arial"/>
        </w:rPr>
        <w:t xml:space="preserve">комплексного благоустройства </w:t>
      </w:r>
      <w:proofErr w:type="spellStart"/>
      <w:r w:rsidR="00724675" w:rsidRPr="009A6C18">
        <w:rPr>
          <w:rFonts w:ascii="Arial" w:hAnsi="Arial" w:cs="Arial"/>
        </w:rPr>
        <w:t>Ждимирского</w:t>
      </w:r>
      <w:proofErr w:type="spellEnd"/>
      <w:r w:rsidR="00724675" w:rsidRPr="009A6C18">
        <w:rPr>
          <w:rFonts w:ascii="Arial" w:hAnsi="Arial" w:cs="Arial"/>
        </w:rPr>
        <w:t xml:space="preserve"> </w:t>
      </w:r>
      <w:r w:rsidR="00EC6728" w:rsidRPr="009A6C18">
        <w:rPr>
          <w:rFonts w:ascii="Arial" w:hAnsi="Arial" w:cs="Arial"/>
        </w:rPr>
        <w:t>сельского поселения Знаменского Орловской области на 201</w:t>
      </w:r>
      <w:r w:rsidR="00804F15" w:rsidRPr="009A6C18">
        <w:rPr>
          <w:rFonts w:ascii="Arial" w:hAnsi="Arial" w:cs="Arial"/>
        </w:rPr>
        <w:t>9</w:t>
      </w:r>
      <w:r w:rsidR="00EC6728" w:rsidRPr="009A6C18">
        <w:rPr>
          <w:rFonts w:ascii="Arial" w:hAnsi="Arial" w:cs="Arial"/>
        </w:rPr>
        <w:t>-202</w:t>
      </w:r>
      <w:r w:rsidR="00804F15" w:rsidRPr="009A6C18">
        <w:rPr>
          <w:rFonts w:ascii="Arial" w:hAnsi="Arial" w:cs="Arial"/>
        </w:rPr>
        <w:t>1</w:t>
      </w:r>
      <w:r w:rsidR="00EC6728" w:rsidRPr="009A6C18">
        <w:rPr>
          <w:rFonts w:ascii="Arial" w:hAnsi="Arial" w:cs="Arial"/>
        </w:rPr>
        <w:t xml:space="preserve"> годы»</w:t>
      </w:r>
    </w:p>
    <w:p w:rsidR="00EC6728" w:rsidRPr="009A6C18" w:rsidRDefault="00EC6728" w:rsidP="00E46C2D">
      <w:pPr>
        <w:autoSpaceDE w:val="0"/>
        <w:jc w:val="center"/>
        <w:rPr>
          <w:rFonts w:ascii="Arial" w:hAnsi="Arial" w:cs="Arial"/>
        </w:rPr>
      </w:pPr>
    </w:p>
    <w:p w:rsidR="00CD411E" w:rsidRPr="009A6C18" w:rsidRDefault="00CD411E" w:rsidP="00CD411E">
      <w:pPr>
        <w:autoSpaceDE w:val="0"/>
        <w:jc w:val="center"/>
        <w:rPr>
          <w:rFonts w:ascii="Arial" w:hAnsi="Arial" w:cs="Arial"/>
        </w:rPr>
      </w:pPr>
    </w:p>
    <w:tbl>
      <w:tblPr>
        <w:tblpPr w:leftFromText="180" w:rightFromText="180" w:bottomFromText="200" w:vertAnchor="text" w:tblpX="-735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5953"/>
      </w:tblGrid>
      <w:tr w:rsidR="00CD411E" w:rsidRPr="009A6C18" w:rsidTr="00E32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11E" w:rsidRPr="009A6C18" w:rsidRDefault="00CD411E" w:rsidP="00B1245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11E" w:rsidRPr="009A6C18" w:rsidRDefault="00CD411E" w:rsidP="00B12459">
            <w:pPr>
              <w:tabs>
                <w:tab w:val="left" w:pos="4152"/>
                <w:tab w:val="left" w:pos="5067"/>
                <w:tab w:val="left" w:pos="5517"/>
              </w:tabs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«Развитие комплексного благоустройства </w:t>
            </w:r>
            <w:proofErr w:type="spellStart"/>
            <w:r w:rsidRPr="009A6C18">
              <w:rPr>
                <w:rFonts w:ascii="Arial" w:hAnsi="Arial" w:cs="Arial"/>
              </w:rPr>
              <w:t>Ждимирского</w:t>
            </w:r>
            <w:proofErr w:type="spellEnd"/>
            <w:r w:rsidRPr="009A6C18">
              <w:rPr>
                <w:rFonts w:ascii="Arial" w:hAnsi="Arial" w:cs="Arial"/>
              </w:rPr>
              <w:t xml:space="preserve"> сельского поселения Знаменского Орловской области на 2019-2021 годы» (далее также – муниципальная программа)</w:t>
            </w:r>
          </w:p>
        </w:tc>
      </w:tr>
      <w:tr w:rsidR="00CD411E" w:rsidRPr="009A6C18" w:rsidTr="00E32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11E" w:rsidRPr="009A6C18" w:rsidRDefault="00CD411E" w:rsidP="00B1245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11E" w:rsidRPr="009A6C18" w:rsidRDefault="00CD411E" w:rsidP="00B1245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9A6C18">
              <w:rPr>
                <w:rFonts w:ascii="Arial" w:hAnsi="Arial" w:cs="Arial"/>
              </w:rPr>
              <w:t>Ждимирского</w:t>
            </w:r>
            <w:proofErr w:type="spellEnd"/>
            <w:r w:rsidRPr="009A6C18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CD411E" w:rsidRPr="009A6C18" w:rsidTr="00E32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11E" w:rsidRPr="009A6C18" w:rsidRDefault="00CD411E" w:rsidP="00B1245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11E" w:rsidRPr="009A6C18" w:rsidRDefault="00CD411E" w:rsidP="00B12459">
            <w:pPr>
              <w:autoSpaceDE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не предусмотрены</w:t>
            </w:r>
          </w:p>
        </w:tc>
      </w:tr>
      <w:tr w:rsidR="00CD411E" w:rsidRPr="009A6C18" w:rsidTr="00E32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11E" w:rsidRPr="009A6C18" w:rsidRDefault="00CD411E" w:rsidP="00B1245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11E" w:rsidRPr="009A6C18" w:rsidRDefault="00CD411E" w:rsidP="00B12459">
            <w:pPr>
              <w:tabs>
                <w:tab w:val="left" w:pos="468"/>
              </w:tabs>
              <w:autoSpaceDE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Не предусмотрены</w:t>
            </w:r>
          </w:p>
        </w:tc>
      </w:tr>
      <w:tr w:rsidR="00CD411E" w:rsidRPr="009A6C18" w:rsidTr="00E32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11E" w:rsidRPr="009A6C18" w:rsidRDefault="00CD411E" w:rsidP="00B1245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11E" w:rsidRPr="009A6C18" w:rsidRDefault="00CD411E" w:rsidP="00B1245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Совершенствование системы комплексного благоустройства, создание благоприятных социально-бытовых условий проживания населения, развитие социально-культурной сферы благоустройства на территории сельского поселения, повышение общего уровня благоустройства, озеленения и санитарного содержания населенных пунктов, развитие и поддержка инициатив жителей населенных пунктов по благоустройству и санитарной очистке придомовых территорий.</w:t>
            </w:r>
          </w:p>
        </w:tc>
      </w:tr>
      <w:tr w:rsidR="00CD411E" w:rsidRPr="009A6C18" w:rsidTr="00E32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11E" w:rsidRPr="009A6C18" w:rsidRDefault="00CD411E" w:rsidP="00B1245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11E" w:rsidRPr="009A6C18" w:rsidRDefault="00CD411E" w:rsidP="00B12459">
            <w:pPr>
              <w:numPr>
                <w:ilvl w:val="0"/>
                <w:numId w:val="13"/>
              </w:numPr>
              <w:tabs>
                <w:tab w:val="left" w:pos="468"/>
              </w:tabs>
              <w:autoSpaceDE w:val="0"/>
              <w:snapToGrid w:val="0"/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9A6C18">
              <w:rPr>
                <w:rFonts w:ascii="Arial" w:hAnsi="Arial" w:cs="Arial"/>
                <w:bCs/>
              </w:rPr>
              <w:t>Формирование среды, благоприятной для проживания населения;</w:t>
            </w:r>
          </w:p>
          <w:p w:rsidR="00CD411E" w:rsidRPr="009A6C18" w:rsidRDefault="00CD411E" w:rsidP="00B12459">
            <w:pPr>
              <w:numPr>
                <w:ilvl w:val="0"/>
                <w:numId w:val="13"/>
              </w:numPr>
              <w:tabs>
                <w:tab w:val="left" w:pos="468"/>
              </w:tabs>
              <w:autoSpaceDE w:val="0"/>
              <w:ind w:left="0" w:firstLine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Комплексное озеленение территории сельского поселения;</w:t>
            </w:r>
          </w:p>
          <w:p w:rsidR="00CD411E" w:rsidRPr="009A6C18" w:rsidRDefault="00CD411E" w:rsidP="00B12459">
            <w:pPr>
              <w:numPr>
                <w:ilvl w:val="0"/>
                <w:numId w:val="13"/>
              </w:numPr>
              <w:tabs>
                <w:tab w:val="left" w:pos="468"/>
              </w:tabs>
              <w:autoSpaceDE w:val="0"/>
              <w:ind w:left="0" w:firstLine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Развитие и поддержка инициатив жителей населенных пунктов по благоустройству и санитарной очистке придомовых территорий.</w:t>
            </w:r>
          </w:p>
        </w:tc>
      </w:tr>
      <w:tr w:rsidR="00CD411E" w:rsidRPr="009A6C18" w:rsidTr="00E32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11E" w:rsidRPr="009A6C18" w:rsidRDefault="00CD411E" w:rsidP="00B1245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Целевые индикаторы </w:t>
            </w:r>
            <w:r w:rsidRPr="009A6C18">
              <w:rPr>
                <w:rFonts w:ascii="Arial" w:hAnsi="Arial" w:cs="Arial"/>
              </w:rPr>
              <w:br/>
              <w:t>и показатели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E" w:rsidRPr="009A6C18" w:rsidRDefault="00CD411E" w:rsidP="00B12459">
            <w:pPr>
              <w:numPr>
                <w:ilvl w:val="0"/>
                <w:numId w:val="12"/>
              </w:numPr>
              <w:tabs>
                <w:tab w:val="left" w:pos="468"/>
              </w:tabs>
              <w:autoSpaceDE w:val="0"/>
              <w:snapToGrid w:val="0"/>
              <w:ind w:left="0" w:firstLine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Доля трудовых коллективов, участвующих в акциях и субботниках; </w:t>
            </w:r>
          </w:p>
          <w:p w:rsidR="00CD411E" w:rsidRPr="009A6C18" w:rsidRDefault="00CD411E" w:rsidP="00B12459">
            <w:pPr>
              <w:numPr>
                <w:ilvl w:val="0"/>
                <w:numId w:val="12"/>
              </w:numPr>
              <w:tabs>
                <w:tab w:val="left" w:pos="468"/>
              </w:tabs>
              <w:autoSpaceDE w:val="0"/>
              <w:ind w:left="0" w:firstLine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Доля ликвидированных несанкционированных свалок и расчищенных и благоустроенных территорий;</w:t>
            </w:r>
          </w:p>
          <w:p w:rsidR="00CD411E" w:rsidRPr="009A6C18" w:rsidRDefault="00CD411E" w:rsidP="00B12459">
            <w:pPr>
              <w:numPr>
                <w:ilvl w:val="0"/>
                <w:numId w:val="12"/>
              </w:numPr>
              <w:tabs>
                <w:tab w:val="left" w:pos="468"/>
              </w:tabs>
              <w:autoSpaceDE w:val="0"/>
              <w:ind w:left="0" w:firstLine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Площадь озеленения общественных и прилегающих территории, мест отдыха; </w:t>
            </w:r>
          </w:p>
          <w:p w:rsidR="00CD411E" w:rsidRPr="009A6C18" w:rsidRDefault="00CD411E" w:rsidP="00B12459">
            <w:pPr>
              <w:numPr>
                <w:ilvl w:val="0"/>
                <w:numId w:val="12"/>
              </w:numPr>
              <w:tabs>
                <w:tab w:val="left" w:pos="468"/>
              </w:tabs>
              <w:autoSpaceDE w:val="0"/>
              <w:ind w:left="0" w:firstLine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Доля содержащихся в надлежащем виде детских площадок;</w:t>
            </w:r>
          </w:p>
          <w:p w:rsidR="00CD411E" w:rsidRPr="009A6C18" w:rsidRDefault="00CD411E" w:rsidP="00B12459">
            <w:pPr>
              <w:tabs>
                <w:tab w:val="left" w:pos="468"/>
              </w:tabs>
              <w:autoSpaceDE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5) Доля благоустроенных площадок для сбора мусора и объектов временного размещения бытовых отходов;</w:t>
            </w:r>
          </w:p>
          <w:p w:rsidR="00CD411E" w:rsidRPr="009A6C18" w:rsidRDefault="00CD411E" w:rsidP="00B12459">
            <w:pPr>
              <w:tabs>
                <w:tab w:val="left" w:pos="468"/>
              </w:tabs>
              <w:autoSpaceDE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6) Протяженность уличного освещения:</w:t>
            </w:r>
          </w:p>
          <w:p w:rsidR="00CD411E" w:rsidRPr="009A6C18" w:rsidRDefault="00CD411E" w:rsidP="00B12459">
            <w:pPr>
              <w:tabs>
                <w:tab w:val="left" w:pos="468"/>
              </w:tabs>
              <w:autoSpaceDE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7) Доля домов образцового содержания;</w:t>
            </w:r>
          </w:p>
          <w:p w:rsidR="00CD411E" w:rsidRPr="009A6C18" w:rsidRDefault="00CD411E" w:rsidP="00B12459">
            <w:pPr>
              <w:tabs>
                <w:tab w:val="left" w:pos="468"/>
              </w:tabs>
              <w:autoSpaceDE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8) Количество улиц, имеющих звание «Лучшая улица;</w:t>
            </w:r>
          </w:p>
          <w:p w:rsidR="00CD411E" w:rsidRPr="009A6C18" w:rsidRDefault="00CD411E" w:rsidP="00B12459">
            <w:pPr>
              <w:tabs>
                <w:tab w:val="left" w:pos="468"/>
              </w:tabs>
              <w:autoSpaceDE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9) Площадь ликвидированного борщевика.</w:t>
            </w:r>
          </w:p>
          <w:p w:rsidR="00CD411E" w:rsidRPr="009A6C18" w:rsidRDefault="00CD411E" w:rsidP="00B12459">
            <w:pPr>
              <w:tabs>
                <w:tab w:val="left" w:pos="468"/>
              </w:tabs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CD411E" w:rsidRPr="009A6C18" w:rsidTr="00E32F8E">
        <w:trPr>
          <w:trHeight w:val="63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11E" w:rsidRPr="009A6C18" w:rsidRDefault="00CD411E" w:rsidP="00B1245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11E" w:rsidRPr="009A6C18" w:rsidRDefault="00CD411E" w:rsidP="00B12459">
            <w:pPr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Реализация в один этап, 2019–2021 годы </w:t>
            </w:r>
          </w:p>
        </w:tc>
      </w:tr>
      <w:tr w:rsidR="00CD411E" w:rsidRPr="009A6C18" w:rsidTr="00E32F8E">
        <w:trPr>
          <w:trHeight w:val="207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411E" w:rsidRPr="009A6C18" w:rsidRDefault="00CD411E" w:rsidP="00B1245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E" w:rsidRPr="009A6C18" w:rsidRDefault="00CD411E" w:rsidP="00B1245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Общий объем средств, предусмотренных на реализацию муниципальной программы, –400</w:t>
            </w:r>
            <w:r w:rsidR="00E32F8E" w:rsidRPr="009A6C18">
              <w:rPr>
                <w:rFonts w:ascii="Arial" w:hAnsi="Arial" w:cs="Arial"/>
              </w:rPr>
              <w:t xml:space="preserve"> </w:t>
            </w:r>
            <w:r w:rsidRPr="009A6C18">
              <w:rPr>
                <w:rFonts w:ascii="Arial" w:hAnsi="Arial" w:cs="Arial"/>
              </w:rPr>
              <w:t>тыс.</w:t>
            </w:r>
            <w:r w:rsidR="00E32F8E" w:rsidRPr="009A6C18">
              <w:rPr>
                <w:rFonts w:ascii="Arial" w:hAnsi="Arial" w:cs="Arial"/>
              </w:rPr>
              <w:t xml:space="preserve"> </w:t>
            </w:r>
            <w:r w:rsidRPr="009A6C18">
              <w:rPr>
                <w:rFonts w:ascii="Arial" w:hAnsi="Arial" w:cs="Arial"/>
              </w:rPr>
              <w:t>руб. тыс. рублей, в том числе по годам реализации:</w:t>
            </w:r>
          </w:p>
          <w:p w:rsidR="00CD411E" w:rsidRPr="009A6C18" w:rsidRDefault="00CD411E" w:rsidP="00B12459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2019 год –   200 тыс. рублей;</w:t>
            </w:r>
          </w:p>
          <w:p w:rsidR="00CD411E" w:rsidRPr="009A6C18" w:rsidRDefault="00CD411E" w:rsidP="00B12459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2020 год –   100тыс. рублей;</w:t>
            </w:r>
          </w:p>
          <w:p w:rsidR="00CD411E" w:rsidRPr="009A6C18" w:rsidRDefault="00CD411E" w:rsidP="00B12459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2021</w:t>
            </w:r>
            <w:r w:rsidR="00E32F8E" w:rsidRPr="009A6C18">
              <w:rPr>
                <w:sz w:val="24"/>
                <w:szCs w:val="24"/>
              </w:rPr>
              <w:t xml:space="preserve"> </w:t>
            </w:r>
            <w:r w:rsidRPr="009A6C18">
              <w:rPr>
                <w:sz w:val="24"/>
                <w:szCs w:val="24"/>
              </w:rPr>
              <w:t>год –    100 тыс. рублей;</w:t>
            </w:r>
          </w:p>
          <w:p w:rsidR="00CD411E" w:rsidRPr="009A6C18" w:rsidRDefault="00CD411E" w:rsidP="00B12459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из них</w:t>
            </w:r>
          </w:p>
          <w:p w:rsidR="00CD411E" w:rsidRPr="009A6C18" w:rsidRDefault="00CD411E" w:rsidP="00B12459">
            <w:pPr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средства бюджета </w:t>
            </w:r>
            <w:proofErr w:type="spellStart"/>
            <w:r w:rsidRPr="009A6C18">
              <w:rPr>
                <w:rFonts w:ascii="Arial" w:hAnsi="Arial" w:cs="Arial"/>
              </w:rPr>
              <w:t>Ждимирского</w:t>
            </w:r>
            <w:proofErr w:type="spellEnd"/>
            <w:r w:rsidRPr="009A6C18">
              <w:rPr>
                <w:rFonts w:ascii="Arial" w:hAnsi="Arial" w:cs="Arial"/>
              </w:rPr>
              <w:t xml:space="preserve"> сельского поселения –400тыс. рублей,  в том числе по годам реализации:</w:t>
            </w:r>
          </w:p>
          <w:p w:rsidR="00CD411E" w:rsidRPr="009A6C18" w:rsidRDefault="00CD411E" w:rsidP="00B12459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2019 год – 200   тыс. рублей;</w:t>
            </w:r>
          </w:p>
          <w:p w:rsidR="00CD411E" w:rsidRPr="009A6C18" w:rsidRDefault="00CD411E" w:rsidP="00B12459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2020 год –  100   тыс. рублей;</w:t>
            </w:r>
          </w:p>
          <w:p w:rsidR="00CD411E" w:rsidRPr="009A6C18" w:rsidRDefault="00CD411E" w:rsidP="00B12459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2021год –  100    тыс. рублей.</w:t>
            </w:r>
          </w:p>
        </w:tc>
      </w:tr>
      <w:tr w:rsidR="00CD411E" w:rsidRPr="009A6C18" w:rsidTr="00E32F8E">
        <w:trPr>
          <w:trHeight w:val="320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11E" w:rsidRPr="009A6C18" w:rsidRDefault="00CD411E" w:rsidP="00B1245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Ожидаемые результаты реализации муниципальной программы</w:t>
            </w:r>
          </w:p>
          <w:p w:rsidR="00CD411E" w:rsidRPr="009A6C18" w:rsidRDefault="00CD411E" w:rsidP="00B12459">
            <w:pPr>
              <w:jc w:val="both"/>
              <w:rPr>
                <w:rFonts w:ascii="Arial" w:hAnsi="Arial" w:cs="Arial"/>
              </w:rPr>
            </w:pPr>
          </w:p>
          <w:p w:rsidR="00CD411E" w:rsidRPr="009A6C18" w:rsidRDefault="00CD411E" w:rsidP="00B12459">
            <w:pPr>
              <w:jc w:val="both"/>
              <w:rPr>
                <w:rFonts w:ascii="Arial" w:hAnsi="Arial" w:cs="Arial"/>
              </w:rPr>
            </w:pPr>
          </w:p>
          <w:p w:rsidR="00CD411E" w:rsidRPr="009A6C18" w:rsidRDefault="00CD411E" w:rsidP="00B12459">
            <w:pPr>
              <w:jc w:val="both"/>
              <w:rPr>
                <w:rFonts w:ascii="Arial" w:hAnsi="Arial" w:cs="Arial"/>
              </w:rPr>
            </w:pPr>
          </w:p>
          <w:p w:rsidR="00CD411E" w:rsidRPr="009A6C18" w:rsidRDefault="00CD411E" w:rsidP="00B12459">
            <w:pPr>
              <w:jc w:val="both"/>
              <w:rPr>
                <w:rFonts w:ascii="Arial" w:hAnsi="Arial" w:cs="Arial"/>
              </w:rPr>
            </w:pPr>
          </w:p>
          <w:p w:rsidR="00CD411E" w:rsidRPr="009A6C18" w:rsidRDefault="00CD411E" w:rsidP="00B124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1E" w:rsidRPr="009A6C18" w:rsidRDefault="00CD411E" w:rsidP="00B12459">
            <w:pPr>
              <w:numPr>
                <w:ilvl w:val="0"/>
                <w:numId w:val="14"/>
              </w:numPr>
              <w:tabs>
                <w:tab w:val="left" w:pos="468"/>
              </w:tabs>
              <w:snapToGrid w:val="0"/>
              <w:ind w:left="0" w:firstLine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Повышение уровня благоустройства территории сельского поселения- 70%;</w:t>
            </w:r>
          </w:p>
          <w:p w:rsidR="00CD411E" w:rsidRPr="009A6C18" w:rsidRDefault="00CD411E" w:rsidP="00B12459">
            <w:pPr>
              <w:numPr>
                <w:ilvl w:val="0"/>
                <w:numId w:val="14"/>
              </w:numPr>
              <w:tabs>
                <w:tab w:val="left" w:pos="468"/>
              </w:tabs>
              <w:ind w:left="0" w:right="-108" w:firstLine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Увеличение количества мест массового отдыха -50%;</w:t>
            </w:r>
          </w:p>
          <w:p w:rsidR="00CD411E" w:rsidRPr="009A6C18" w:rsidRDefault="00CD411E" w:rsidP="00B12459">
            <w:pPr>
              <w:numPr>
                <w:ilvl w:val="0"/>
                <w:numId w:val="14"/>
              </w:numPr>
              <w:tabs>
                <w:tab w:val="left" w:pos="468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Повышение уровня комфортности пребывание на территории населенных пунктов –50%;</w:t>
            </w:r>
          </w:p>
          <w:p w:rsidR="00CD411E" w:rsidRPr="009A6C18" w:rsidRDefault="00CD411E" w:rsidP="00B12459">
            <w:pPr>
              <w:numPr>
                <w:ilvl w:val="0"/>
                <w:numId w:val="14"/>
              </w:numPr>
              <w:tabs>
                <w:tab w:val="left" w:pos="468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Улучшение экологической обстановки на территории сельского поселения - 50%.</w:t>
            </w:r>
          </w:p>
        </w:tc>
      </w:tr>
    </w:tbl>
    <w:p w:rsidR="00571C62" w:rsidRPr="009A6C18" w:rsidRDefault="00571C62" w:rsidP="000E3F80">
      <w:pPr>
        <w:tabs>
          <w:tab w:val="left" w:pos="284"/>
        </w:tabs>
        <w:ind w:left="43"/>
        <w:rPr>
          <w:rFonts w:ascii="Arial" w:hAnsi="Arial" w:cs="Arial"/>
        </w:rPr>
      </w:pPr>
    </w:p>
    <w:p w:rsidR="00E17A7E" w:rsidRPr="009A6C18" w:rsidRDefault="000E3F80" w:rsidP="00E32F8E">
      <w:pPr>
        <w:tabs>
          <w:tab w:val="left" w:pos="284"/>
          <w:tab w:val="left" w:pos="709"/>
        </w:tabs>
        <w:jc w:val="center"/>
        <w:rPr>
          <w:rFonts w:ascii="Arial" w:hAnsi="Arial" w:cs="Arial"/>
          <w:b/>
        </w:rPr>
      </w:pPr>
      <w:r w:rsidRPr="009A6C18">
        <w:rPr>
          <w:rFonts w:ascii="Arial" w:hAnsi="Arial" w:cs="Arial"/>
          <w:b/>
        </w:rPr>
        <w:t xml:space="preserve">1. </w:t>
      </w:r>
      <w:r w:rsidR="00E17A7E" w:rsidRPr="009A6C18">
        <w:rPr>
          <w:rFonts w:ascii="Arial" w:hAnsi="Arial" w:cs="Arial"/>
          <w:b/>
        </w:rPr>
        <w:t>Общая характеристика сферы реализации</w:t>
      </w:r>
      <w:r w:rsidRPr="009A6C18">
        <w:rPr>
          <w:rFonts w:ascii="Arial" w:hAnsi="Arial" w:cs="Arial"/>
          <w:b/>
        </w:rPr>
        <w:t xml:space="preserve"> муниципальной программы,</w:t>
      </w:r>
      <w:r w:rsidR="00FC117C" w:rsidRPr="009A6C18">
        <w:rPr>
          <w:rFonts w:ascii="Arial" w:hAnsi="Arial" w:cs="Arial"/>
          <w:b/>
        </w:rPr>
        <w:t xml:space="preserve">  </w:t>
      </w:r>
      <w:r w:rsidR="00E17A7E" w:rsidRPr="009A6C18">
        <w:rPr>
          <w:rFonts w:ascii="Arial" w:hAnsi="Arial" w:cs="Arial"/>
          <w:b/>
        </w:rPr>
        <w:t xml:space="preserve">включая описание текущего состояния, </w:t>
      </w:r>
      <w:r w:rsidR="00D92948" w:rsidRPr="009A6C18">
        <w:rPr>
          <w:rFonts w:ascii="Arial" w:hAnsi="Arial" w:cs="Arial"/>
          <w:b/>
        </w:rPr>
        <w:t>основных</w:t>
      </w:r>
      <w:r w:rsidR="00A71F52" w:rsidRPr="009A6C18">
        <w:rPr>
          <w:rFonts w:ascii="Arial" w:hAnsi="Arial" w:cs="Arial"/>
          <w:b/>
        </w:rPr>
        <w:t xml:space="preserve"> </w:t>
      </w:r>
      <w:r w:rsidR="00FC117C" w:rsidRPr="009A6C18">
        <w:rPr>
          <w:rFonts w:ascii="Arial" w:hAnsi="Arial" w:cs="Arial"/>
          <w:b/>
        </w:rPr>
        <w:t>проблем в указанной</w:t>
      </w:r>
      <w:r w:rsidR="00F95A8C" w:rsidRPr="009A6C18">
        <w:rPr>
          <w:rFonts w:ascii="Arial" w:hAnsi="Arial" w:cs="Arial"/>
          <w:b/>
        </w:rPr>
        <w:t xml:space="preserve"> сфере</w:t>
      </w:r>
      <w:r w:rsidR="00D92948" w:rsidRPr="009A6C18">
        <w:rPr>
          <w:rFonts w:ascii="Arial" w:hAnsi="Arial" w:cs="Arial"/>
          <w:b/>
        </w:rPr>
        <w:t xml:space="preserve"> </w:t>
      </w:r>
      <w:r w:rsidR="00FC117C" w:rsidRPr="009A6C18">
        <w:rPr>
          <w:rFonts w:ascii="Arial" w:hAnsi="Arial" w:cs="Arial"/>
          <w:b/>
        </w:rPr>
        <w:t xml:space="preserve">и прогноз ее </w:t>
      </w:r>
      <w:r w:rsidR="00E17A7E" w:rsidRPr="009A6C18">
        <w:rPr>
          <w:rFonts w:ascii="Arial" w:hAnsi="Arial" w:cs="Arial"/>
          <w:b/>
        </w:rPr>
        <w:t>развития</w:t>
      </w:r>
    </w:p>
    <w:p w:rsidR="00EA7B33" w:rsidRPr="009A6C18" w:rsidRDefault="00EA7B33" w:rsidP="00F95A8C">
      <w:pPr>
        <w:tabs>
          <w:tab w:val="left" w:pos="284"/>
          <w:tab w:val="left" w:pos="709"/>
        </w:tabs>
        <w:ind w:firstLine="43"/>
        <w:jc w:val="center"/>
        <w:rPr>
          <w:rFonts w:ascii="Arial" w:hAnsi="Arial" w:cs="Arial"/>
        </w:rPr>
      </w:pPr>
    </w:p>
    <w:p w:rsidR="00DE6204" w:rsidRPr="009A6C18" w:rsidRDefault="00EA7B33" w:rsidP="00E46C2D">
      <w:pPr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>Природно-климатические условия Знаменского района</w:t>
      </w:r>
      <w:r w:rsidR="004D6F68" w:rsidRPr="009A6C18">
        <w:rPr>
          <w:rFonts w:ascii="Arial" w:hAnsi="Arial" w:cs="Arial"/>
        </w:rPr>
        <w:t xml:space="preserve">, его географическое положение и рельеф создают благоприятные условия для проведения работ по благоустройству территории, развитию инженерной инфраструктуры населенных пунктов поселения. </w:t>
      </w:r>
    </w:p>
    <w:p w:rsidR="00E17A7E" w:rsidRPr="009A6C18" w:rsidRDefault="004D6F68" w:rsidP="00E46C2D">
      <w:pPr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>Необходимые условия успешного развития экономики поселения и улучшение условий жизни населения – это комплексное благоустройство</w:t>
      </w:r>
      <w:r w:rsidR="00DE6204" w:rsidRPr="009A6C18">
        <w:rPr>
          <w:rFonts w:ascii="Arial" w:hAnsi="Arial" w:cs="Arial"/>
        </w:rPr>
        <w:t xml:space="preserve"> территории населенных пунктов </w:t>
      </w:r>
      <w:proofErr w:type="spellStart"/>
      <w:r w:rsidR="00107736" w:rsidRPr="009A6C18">
        <w:rPr>
          <w:rFonts w:ascii="Arial" w:hAnsi="Arial" w:cs="Arial"/>
        </w:rPr>
        <w:t>Ждимирского</w:t>
      </w:r>
      <w:proofErr w:type="spellEnd"/>
      <w:r w:rsidR="00DE6204" w:rsidRPr="009A6C18">
        <w:rPr>
          <w:rFonts w:ascii="Arial" w:hAnsi="Arial" w:cs="Arial"/>
        </w:rPr>
        <w:t xml:space="preserve"> сельского поселения Знаменского района Орловской области (далее</w:t>
      </w:r>
      <w:r w:rsidR="00660BB5" w:rsidRPr="009A6C18">
        <w:rPr>
          <w:rFonts w:ascii="Arial" w:hAnsi="Arial" w:cs="Arial"/>
        </w:rPr>
        <w:t xml:space="preserve"> </w:t>
      </w:r>
      <w:r w:rsidR="00DE6204" w:rsidRPr="009A6C18">
        <w:rPr>
          <w:rFonts w:ascii="Arial" w:hAnsi="Arial" w:cs="Arial"/>
        </w:rPr>
        <w:t>- сельское поселение).</w:t>
      </w:r>
    </w:p>
    <w:p w:rsidR="00220000" w:rsidRPr="009A6C18" w:rsidRDefault="00DE6204" w:rsidP="00E46C2D">
      <w:pPr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В настоящее время население </w:t>
      </w:r>
      <w:proofErr w:type="spellStart"/>
      <w:r w:rsidR="00107736" w:rsidRPr="009A6C18">
        <w:rPr>
          <w:rFonts w:ascii="Arial" w:hAnsi="Arial" w:cs="Arial"/>
        </w:rPr>
        <w:t>Ждимирского</w:t>
      </w:r>
      <w:proofErr w:type="spellEnd"/>
      <w:r w:rsidRPr="009A6C18">
        <w:rPr>
          <w:rFonts w:ascii="Arial" w:hAnsi="Arial" w:cs="Arial"/>
        </w:rPr>
        <w:t xml:space="preserve"> сельского поселения составляет </w:t>
      </w:r>
      <w:r w:rsidR="00107736" w:rsidRPr="009A6C18">
        <w:rPr>
          <w:rFonts w:ascii="Arial" w:hAnsi="Arial" w:cs="Arial"/>
        </w:rPr>
        <w:t>368</w:t>
      </w:r>
      <w:r w:rsidR="00FC117C" w:rsidRPr="009A6C18">
        <w:rPr>
          <w:rFonts w:ascii="Arial" w:hAnsi="Arial" w:cs="Arial"/>
        </w:rPr>
        <w:t xml:space="preserve"> </w:t>
      </w:r>
      <w:r w:rsidRPr="009A6C18">
        <w:rPr>
          <w:rFonts w:ascii="Arial" w:hAnsi="Arial" w:cs="Arial"/>
        </w:rPr>
        <w:t xml:space="preserve">человек. В состав сельского поселения входит </w:t>
      </w:r>
      <w:r w:rsidR="00107736" w:rsidRPr="009A6C18">
        <w:rPr>
          <w:rFonts w:ascii="Arial" w:hAnsi="Arial" w:cs="Arial"/>
        </w:rPr>
        <w:t xml:space="preserve">5 </w:t>
      </w:r>
      <w:r w:rsidRPr="009A6C18">
        <w:rPr>
          <w:rFonts w:ascii="Arial" w:hAnsi="Arial" w:cs="Arial"/>
        </w:rPr>
        <w:t xml:space="preserve">населенных пунктов. Центр сельского поселения – село </w:t>
      </w:r>
      <w:proofErr w:type="spellStart"/>
      <w:r w:rsidR="00107736" w:rsidRPr="009A6C18">
        <w:rPr>
          <w:rFonts w:ascii="Arial" w:hAnsi="Arial" w:cs="Arial"/>
        </w:rPr>
        <w:t>Ждимир</w:t>
      </w:r>
      <w:proofErr w:type="spellEnd"/>
      <w:r w:rsidRPr="009A6C18">
        <w:rPr>
          <w:rFonts w:ascii="Arial" w:hAnsi="Arial" w:cs="Arial"/>
        </w:rPr>
        <w:t>. В последние годы в сельском поселении проводилась целенаправленная работа по благоустройству и озеленению населенных пунктов.</w:t>
      </w:r>
    </w:p>
    <w:p w:rsidR="00DE6204" w:rsidRPr="009A6C18" w:rsidRDefault="00DE6204" w:rsidP="00FC117C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В тоже время в вопросах благоустройства </w:t>
      </w:r>
      <w:proofErr w:type="spellStart"/>
      <w:r w:rsidR="00107736" w:rsidRPr="009A6C18">
        <w:rPr>
          <w:rFonts w:ascii="Arial" w:hAnsi="Arial" w:cs="Arial"/>
        </w:rPr>
        <w:t>Ждимирского</w:t>
      </w:r>
      <w:proofErr w:type="spellEnd"/>
      <w:r w:rsidRPr="009A6C18">
        <w:rPr>
          <w:rFonts w:ascii="Arial" w:hAnsi="Arial" w:cs="Arial"/>
        </w:rPr>
        <w:t xml:space="preserve"> сельского поселения имеет ряд проблем.</w:t>
      </w:r>
      <w:r w:rsidR="00FC117C" w:rsidRPr="009A6C18">
        <w:rPr>
          <w:rFonts w:ascii="Arial" w:hAnsi="Arial" w:cs="Arial"/>
        </w:rPr>
        <w:t xml:space="preserve"> </w:t>
      </w:r>
      <w:r w:rsidRPr="009A6C18">
        <w:rPr>
          <w:rFonts w:ascii="Arial" w:hAnsi="Arial" w:cs="Arial"/>
        </w:rPr>
        <w:t xml:space="preserve">Благоустройство и санитарное содержание дворовых территорий некоторых населенных пунктов </w:t>
      </w:r>
      <w:proofErr w:type="spellStart"/>
      <w:r w:rsidR="00107736" w:rsidRPr="009A6C18">
        <w:rPr>
          <w:rFonts w:ascii="Arial" w:hAnsi="Arial" w:cs="Arial"/>
        </w:rPr>
        <w:t>Ждимирского</w:t>
      </w:r>
      <w:proofErr w:type="spellEnd"/>
      <w:r w:rsidRPr="009A6C18">
        <w:rPr>
          <w:rFonts w:ascii="Arial" w:hAnsi="Arial" w:cs="Arial"/>
        </w:rPr>
        <w:t xml:space="preserve"> сельского поселения не отвечают современным требованиям.  Работы по благоустройству населенных пунктов не приобрели пока комплекс</w:t>
      </w:r>
      <w:r w:rsidR="00B12459" w:rsidRPr="009A6C18">
        <w:rPr>
          <w:rFonts w:ascii="Arial" w:hAnsi="Arial" w:cs="Arial"/>
        </w:rPr>
        <w:t>ного, постоянного характера. Не</w:t>
      </w:r>
      <w:r w:rsidRPr="009A6C18">
        <w:rPr>
          <w:rFonts w:ascii="Arial" w:hAnsi="Arial" w:cs="Arial"/>
        </w:rPr>
        <w:t>смотря на предпринятые меры, растет количество несанкционированных свалок мусора и бытовых отходов</w:t>
      </w:r>
      <w:r w:rsidR="00220000" w:rsidRPr="009A6C18">
        <w:rPr>
          <w:rFonts w:ascii="Arial" w:hAnsi="Arial" w:cs="Arial"/>
        </w:rPr>
        <w:t xml:space="preserve">, отдельные домовладения, особенно в отдаленных населенных пунктах, не ухожены, не окошена сорная растительность. </w:t>
      </w:r>
    </w:p>
    <w:p w:rsidR="00DE6204" w:rsidRPr="009A6C18" w:rsidRDefault="00220000" w:rsidP="00F95A8C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>Недостаточно занимаются благоустройством и содержанием закрепленных территорий организации, учреждения и индивидуальные предприниматели, расположенные на территории сельского поселения.</w:t>
      </w:r>
    </w:p>
    <w:p w:rsidR="00220000" w:rsidRPr="009A6C18" w:rsidRDefault="00220000" w:rsidP="00E46C2D">
      <w:pPr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Для решения проблем по благоустройству территории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Конкретная </w:t>
      </w:r>
      <w:r w:rsidR="00EE52C5" w:rsidRPr="009A6C18">
        <w:rPr>
          <w:rFonts w:ascii="Arial" w:hAnsi="Arial" w:cs="Arial"/>
        </w:rPr>
        <w:t>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EE52C5" w:rsidRPr="009A6C18" w:rsidRDefault="00EE52C5" w:rsidP="00E46C2D">
      <w:pPr>
        <w:ind w:firstLine="709"/>
        <w:jc w:val="both"/>
        <w:rPr>
          <w:rFonts w:ascii="Arial" w:hAnsi="Arial" w:cs="Arial"/>
        </w:rPr>
      </w:pPr>
    </w:p>
    <w:p w:rsidR="00571C62" w:rsidRPr="009A6C18" w:rsidRDefault="00FC117C" w:rsidP="00CD411E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9A6C18">
        <w:rPr>
          <w:rFonts w:ascii="Arial" w:hAnsi="Arial" w:cs="Arial"/>
          <w:b/>
        </w:rPr>
        <w:t>2. Приоритеты государственной политики в сфере реализации  муниципальной</w:t>
      </w:r>
      <w:r w:rsidR="0099015C" w:rsidRPr="009A6C18">
        <w:rPr>
          <w:rFonts w:ascii="Arial" w:hAnsi="Arial" w:cs="Arial"/>
          <w:b/>
        </w:rPr>
        <w:t xml:space="preserve"> программы, цели, задачи и показатели (индикаторы)</w:t>
      </w:r>
      <w:r w:rsidRPr="009A6C18">
        <w:rPr>
          <w:rFonts w:ascii="Arial" w:hAnsi="Arial" w:cs="Arial"/>
          <w:b/>
        </w:rPr>
        <w:br/>
        <w:t xml:space="preserve"> достижения целей и решения</w:t>
      </w:r>
      <w:r w:rsidR="0099015C" w:rsidRPr="009A6C18">
        <w:rPr>
          <w:rFonts w:ascii="Arial" w:hAnsi="Arial" w:cs="Arial"/>
          <w:b/>
        </w:rPr>
        <w:t xml:space="preserve"> </w:t>
      </w:r>
      <w:r w:rsidRPr="009A6C18">
        <w:rPr>
          <w:rFonts w:ascii="Arial" w:hAnsi="Arial" w:cs="Arial"/>
          <w:b/>
        </w:rPr>
        <w:t>задач, описание основных ожидаемых конечных результатов муниципальной</w:t>
      </w:r>
      <w:r w:rsidR="00E37041" w:rsidRPr="009A6C18">
        <w:rPr>
          <w:rFonts w:ascii="Arial" w:hAnsi="Arial" w:cs="Arial"/>
          <w:b/>
        </w:rPr>
        <w:t xml:space="preserve"> </w:t>
      </w:r>
      <w:r w:rsidRPr="009A6C18">
        <w:rPr>
          <w:rFonts w:ascii="Arial" w:hAnsi="Arial" w:cs="Arial"/>
          <w:b/>
        </w:rPr>
        <w:t>программы</w:t>
      </w:r>
      <w:r w:rsidR="00E37041" w:rsidRPr="009A6C18">
        <w:rPr>
          <w:rFonts w:ascii="Arial" w:hAnsi="Arial" w:cs="Arial"/>
          <w:b/>
        </w:rPr>
        <w:t>, сроков и этапов ее реализации</w:t>
      </w:r>
    </w:p>
    <w:p w:rsidR="00E37041" w:rsidRPr="009A6C18" w:rsidRDefault="00E37041" w:rsidP="00CD411E">
      <w:pPr>
        <w:tabs>
          <w:tab w:val="left" w:pos="426"/>
          <w:tab w:val="left" w:pos="709"/>
        </w:tabs>
        <w:jc w:val="center"/>
        <w:rPr>
          <w:rFonts w:ascii="Arial" w:hAnsi="Arial" w:cs="Arial"/>
          <w:b/>
        </w:rPr>
      </w:pPr>
    </w:p>
    <w:p w:rsidR="00E17A7E" w:rsidRPr="009A6C18" w:rsidRDefault="00E17A7E" w:rsidP="00E46C2D">
      <w:pPr>
        <w:ind w:firstLine="72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>Целью</w:t>
      </w:r>
      <w:r w:rsidR="0008700E" w:rsidRPr="009A6C18">
        <w:rPr>
          <w:rFonts w:ascii="Arial" w:hAnsi="Arial" w:cs="Arial"/>
        </w:rPr>
        <w:t xml:space="preserve"> муниципальной программы является совершенствование системы комплексного благоустройства, создание благоприятных социально-бытовых условий проживания населения, развитие социально-культурной сферы благоустройства на территории сельского поселения, повышение общего уровня благоустройства, озеленения и санитарног</w:t>
      </w:r>
      <w:r w:rsidR="008E4D02" w:rsidRPr="009A6C18">
        <w:rPr>
          <w:rFonts w:ascii="Arial" w:hAnsi="Arial" w:cs="Arial"/>
        </w:rPr>
        <w:t>о содержания населенных пунктов.</w:t>
      </w:r>
      <w:r w:rsidR="002D5C0D" w:rsidRPr="009A6C18">
        <w:rPr>
          <w:rFonts w:ascii="Arial" w:hAnsi="Arial" w:cs="Arial"/>
        </w:rPr>
        <w:t xml:space="preserve"> </w:t>
      </w:r>
      <w:r w:rsidRPr="009A6C18">
        <w:rPr>
          <w:rFonts w:ascii="Arial" w:hAnsi="Arial" w:cs="Arial"/>
        </w:rPr>
        <w:t>Выполнение поставленной цели возможно при решении ряда взаимосвязанных задач:</w:t>
      </w:r>
    </w:p>
    <w:p w:rsidR="0008700E" w:rsidRPr="009A6C18" w:rsidRDefault="00FC117C" w:rsidP="00FC117C">
      <w:pPr>
        <w:tabs>
          <w:tab w:val="left" w:pos="468"/>
          <w:tab w:val="left" w:pos="709"/>
        </w:tabs>
        <w:autoSpaceDE w:val="0"/>
        <w:snapToGrid w:val="0"/>
        <w:rPr>
          <w:rFonts w:ascii="Arial" w:hAnsi="Arial" w:cs="Arial"/>
          <w:bCs/>
        </w:rPr>
      </w:pPr>
      <w:r w:rsidRPr="009A6C18">
        <w:rPr>
          <w:rFonts w:ascii="Arial" w:hAnsi="Arial" w:cs="Arial"/>
          <w:bCs/>
        </w:rPr>
        <w:t xml:space="preserve">           - </w:t>
      </w:r>
      <w:r w:rsidR="0008700E" w:rsidRPr="009A6C18">
        <w:rPr>
          <w:rFonts w:ascii="Arial" w:hAnsi="Arial" w:cs="Arial"/>
          <w:bCs/>
        </w:rPr>
        <w:t>формирование среды, благоприятной для проживания населения;</w:t>
      </w:r>
    </w:p>
    <w:p w:rsidR="0008700E" w:rsidRPr="009A6C18" w:rsidRDefault="0008700E" w:rsidP="00FC117C">
      <w:pPr>
        <w:tabs>
          <w:tab w:val="left" w:pos="468"/>
          <w:tab w:val="left" w:pos="709"/>
        </w:tabs>
        <w:autoSpaceDE w:val="0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</w:t>
      </w:r>
      <w:r w:rsidR="00FC117C" w:rsidRPr="009A6C18">
        <w:rPr>
          <w:rFonts w:ascii="Arial" w:hAnsi="Arial" w:cs="Arial"/>
        </w:rPr>
        <w:t xml:space="preserve">      - </w:t>
      </w:r>
      <w:r w:rsidRPr="009A6C18">
        <w:rPr>
          <w:rFonts w:ascii="Arial" w:hAnsi="Arial" w:cs="Arial"/>
        </w:rPr>
        <w:t>комплексное озеленение территории сельского поселения;</w:t>
      </w:r>
    </w:p>
    <w:p w:rsidR="003F4756" w:rsidRPr="009A6C18" w:rsidRDefault="00FC117C" w:rsidP="00FC117C">
      <w:pPr>
        <w:tabs>
          <w:tab w:val="left" w:pos="709"/>
        </w:tabs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 - </w:t>
      </w:r>
      <w:r w:rsidR="008E4D02" w:rsidRPr="009A6C18">
        <w:rPr>
          <w:rFonts w:ascii="Arial" w:hAnsi="Arial" w:cs="Arial"/>
        </w:rPr>
        <w:t>развитие и поддержка инициатив жителей населенных пунктов по благоустройству и санитарной очистке придомовых территорий развитие</w:t>
      </w:r>
      <w:r w:rsidRPr="009A6C18">
        <w:rPr>
          <w:rFonts w:ascii="Arial" w:hAnsi="Arial" w:cs="Arial"/>
        </w:rPr>
        <w:t>.</w:t>
      </w:r>
      <w:r w:rsidR="008E4D02" w:rsidRPr="009A6C18">
        <w:rPr>
          <w:rFonts w:ascii="Arial" w:hAnsi="Arial" w:cs="Arial"/>
        </w:rPr>
        <w:t xml:space="preserve"> </w:t>
      </w:r>
    </w:p>
    <w:p w:rsidR="003F4756" w:rsidRPr="009A6C18" w:rsidRDefault="00E17A7E" w:rsidP="00FC117C">
      <w:pPr>
        <w:ind w:firstLine="72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>В связи с этим в состав муниципальной программы включены</w:t>
      </w:r>
      <w:r w:rsidR="00D1250B" w:rsidRPr="009A6C18">
        <w:rPr>
          <w:rFonts w:ascii="Arial" w:hAnsi="Arial" w:cs="Arial"/>
        </w:rPr>
        <w:t xml:space="preserve"> мероприятия</w:t>
      </w:r>
      <w:r w:rsidR="00FC117C" w:rsidRPr="009A6C18">
        <w:rPr>
          <w:rFonts w:ascii="Arial" w:hAnsi="Arial" w:cs="Arial"/>
        </w:rPr>
        <w:t>:</w:t>
      </w:r>
    </w:p>
    <w:p w:rsidR="0008700E" w:rsidRPr="009A6C18" w:rsidRDefault="00FC117C" w:rsidP="00E46C2D">
      <w:pPr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 </w:t>
      </w:r>
      <w:r w:rsidR="00107736" w:rsidRPr="009A6C18">
        <w:rPr>
          <w:rFonts w:ascii="Arial" w:hAnsi="Arial" w:cs="Arial"/>
        </w:rPr>
        <w:t>1</w:t>
      </w:r>
      <w:r w:rsidR="00D1250B" w:rsidRPr="009A6C18">
        <w:rPr>
          <w:rFonts w:ascii="Arial" w:hAnsi="Arial" w:cs="Arial"/>
        </w:rPr>
        <w:t xml:space="preserve">) </w:t>
      </w:r>
      <w:r w:rsidRPr="009A6C18">
        <w:rPr>
          <w:rFonts w:ascii="Arial" w:hAnsi="Arial" w:cs="Arial"/>
        </w:rPr>
        <w:t>о</w:t>
      </w:r>
      <w:r w:rsidR="0008700E" w:rsidRPr="009A6C18">
        <w:rPr>
          <w:rFonts w:ascii="Arial" w:hAnsi="Arial" w:cs="Arial"/>
        </w:rPr>
        <w:t xml:space="preserve">свещение территории </w:t>
      </w:r>
      <w:proofErr w:type="spellStart"/>
      <w:r w:rsidR="00107736" w:rsidRPr="009A6C18">
        <w:rPr>
          <w:rFonts w:ascii="Arial" w:hAnsi="Arial" w:cs="Arial"/>
        </w:rPr>
        <w:t>Ждимирского</w:t>
      </w:r>
      <w:proofErr w:type="spellEnd"/>
      <w:r w:rsidR="00107736" w:rsidRPr="009A6C18">
        <w:rPr>
          <w:rFonts w:ascii="Arial" w:hAnsi="Arial" w:cs="Arial"/>
        </w:rPr>
        <w:t xml:space="preserve"> </w:t>
      </w:r>
      <w:r w:rsidR="0008700E" w:rsidRPr="009A6C18">
        <w:rPr>
          <w:rFonts w:ascii="Arial" w:hAnsi="Arial" w:cs="Arial"/>
        </w:rPr>
        <w:t>сельского поселения Знаменского района Орловской области на 201</w:t>
      </w:r>
      <w:r w:rsidR="00804F15" w:rsidRPr="009A6C18">
        <w:rPr>
          <w:rFonts w:ascii="Arial" w:hAnsi="Arial" w:cs="Arial"/>
        </w:rPr>
        <w:t>9</w:t>
      </w:r>
      <w:r w:rsidR="0008700E" w:rsidRPr="009A6C18">
        <w:rPr>
          <w:rFonts w:ascii="Arial" w:hAnsi="Arial" w:cs="Arial"/>
        </w:rPr>
        <w:t>-202</w:t>
      </w:r>
      <w:r w:rsidR="00804F15" w:rsidRPr="009A6C18">
        <w:rPr>
          <w:rFonts w:ascii="Arial" w:hAnsi="Arial" w:cs="Arial"/>
        </w:rPr>
        <w:t>1</w:t>
      </w:r>
      <w:r w:rsidR="0008700E" w:rsidRPr="009A6C18">
        <w:rPr>
          <w:rFonts w:ascii="Arial" w:hAnsi="Arial" w:cs="Arial"/>
        </w:rPr>
        <w:t xml:space="preserve"> годы</w:t>
      </w:r>
      <w:r w:rsidR="000A2300" w:rsidRPr="009A6C18">
        <w:rPr>
          <w:rFonts w:ascii="Arial" w:hAnsi="Arial" w:cs="Arial"/>
        </w:rPr>
        <w:t>;</w:t>
      </w:r>
    </w:p>
    <w:p w:rsidR="0008700E" w:rsidRPr="009A6C18" w:rsidRDefault="00FC117C" w:rsidP="00E46C2D">
      <w:pPr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</w:t>
      </w:r>
      <w:r w:rsidR="00107736" w:rsidRPr="009A6C18">
        <w:rPr>
          <w:rFonts w:ascii="Arial" w:hAnsi="Arial" w:cs="Arial"/>
        </w:rPr>
        <w:t>2</w:t>
      </w:r>
      <w:r w:rsidR="00833AD8" w:rsidRPr="009A6C18">
        <w:rPr>
          <w:rFonts w:ascii="Arial" w:hAnsi="Arial" w:cs="Arial"/>
        </w:rPr>
        <w:t xml:space="preserve">) </w:t>
      </w:r>
      <w:r w:rsidRPr="009A6C18">
        <w:rPr>
          <w:rFonts w:ascii="Arial" w:hAnsi="Arial" w:cs="Arial"/>
        </w:rPr>
        <w:t>о</w:t>
      </w:r>
      <w:r w:rsidR="0008700E" w:rsidRPr="009A6C18">
        <w:rPr>
          <w:rFonts w:ascii="Arial" w:hAnsi="Arial" w:cs="Arial"/>
        </w:rPr>
        <w:t>бустройство мест отдыха на террито</w:t>
      </w:r>
      <w:r w:rsidR="00804F15" w:rsidRPr="009A6C18">
        <w:rPr>
          <w:rFonts w:ascii="Arial" w:hAnsi="Arial" w:cs="Arial"/>
        </w:rPr>
        <w:t>рии на 2019</w:t>
      </w:r>
      <w:r w:rsidR="00D1250B" w:rsidRPr="009A6C18">
        <w:rPr>
          <w:rFonts w:ascii="Arial" w:hAnsi="Arial" w:cs="Arial"/>
        </w:rPr>
        <w:t>-202</w:t>
      </w:r>
      <w:r w:rsidR="00804F15" w:rsidRPr="009A6C18">
        <w:rPr>
          <w:rFonts w:ascii="Arial" w:hAnsi="Arial" w:cs="Arial"/>
        </w:rPr>
        <w:t>1</w:t>
      </w:r>
      <w:r w:rsidR="00D1250B" w:rsidRPr="009A6C18">
        <w:rPr>
          <w:rFonts w:ascii="Arial" w:hAnsi="Arial" w:cs="Arial"/>
        </w:rPr>
        <w:t xml:space="preserve"> годы</w:t>
      </w:r>
      <w:r w:rsidR="000A2300" w:rsidRPr="009A6C18">
        <w:rPr>
          <w:rFonts w:ascii="Arial" w:hAnsi="Arial" w:cs="Arial"/>
        </w:rPr>
        <w:t>;</w:t>
      </w:r>
    </w:p>
    <w:p w:rsidR="000A2300" w:rsidRPr="009A6C18" w:rsidRDefault="00FC117C" w:rsidP="00E46C2D">
      <w:pPr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 </w:t>
      </w:r>
      <w:r w:rsidR="00107736" w:rsidRPr="009A6C18">
        <w:rPr>
          <w:rFonts w:ascii="Arial" w:hAnsi="Arial" w:cs="Arial"/>
        </w:rPr>
        <w:t>3</w:t>
      </w:r>
      <w:r w:rsidR="00833AD8" w:rsidRPr="009A6C18">
        <w:rPr>
          <w:rFonts w:ascii="Arial" w:hAnsi="Arial" w:cs="Arial"/>
        </w:rPr>
        <w:t xml:space="preserve">) </w:t>
      </w:r>
      <w:r w:rsidRPr="009A6C18">
        <w:rPr>
          <w:rFonts w:ascii="Arial" w:hAnsi="Arial" w:cs="Arial"/>
        </w:rPr>
        <w:t>о</w:t>
      </w:r>
      <w:r w:rsidR="0008700E" w:rsidRPr="009A6C18">
        <w:rPr>
          <w:rFonts w:ascii="Arial" w:hAnsi="Arial" w:cs="Arial"/>
        </w:rPr>
        <w:t xml:space="preserve">бустройство мест общего пользования на территории </w:t>
      </w:r>
      <w:proofErr w:type="spellStart"/>
      <w:r w:rsidR="00107736" w:rsidRPr="009A6C18">
        <w:rPr>
          <w:rFonts w:ascii="Arial" w:hAnsi="Arial" w:cs="Arial"/>
        </w:rPr>
        <w:t>Ждимирского</w:t>
      </w:r>
      <w:proofErr w:type="spellEnd"/>
      <w:r w:rsidR="0008700E" w:rsidRPr="009A6C18">
        <w:rPr>
          <w:rFonts w:ascii="Arial" w:hAnsi="Arial" w:cs="Arial"/>
        </w:rPr>
        <w:t xml:space="preserve"> сельского поселения Знаменского района Орло</w:t>
      </w:r>
      <w:r w:rsidR="00D1250B" w:rsidRPr="009A6C18">
        <w:rPr>
          <w:rFonts w:ascii="Arial" w:hAnsi="Arial" w:cs="Arial"/>
        </w:rPr>
        <w:t>вской области на 201</w:t>
      </w:r>
      <w:r w:rsidR="00804F15" w:rsidRPr="009A6C18">
        <w:rPr>
          <w:rFonts w:ascii="Arial" w:hAnsi="Arial" w:cs="Arial"/>
        </w:rPr>
        <w:t>9</w:t>
      </w:r>
      <w:r w:rsidR="00D1250B" w:rsidRPr="009A6C18">
        <w:rPr>
          <w:rFonts w:ascii="Arial" w:hAnsi="Arial" w:cs="Arial"/>
        </w:rPr>
        <w:t>-202</w:t>
      </w:r>
      <w:r w:rsidR="00804F15" w:rsidRPr="009A6C18">
        <w:rPr>
          <w:rFonts w:ascii="Arial" w:hAnsi="Arial" w:cs="Arial"/>
        </w:rPr>
        <w:t>1</w:t>
      </w:r>
      <w:r w:rsidR="00D1250B" w:rsidRPr="009A6C18">
        <w:rPr>
          <w:rFonts w:ascii="Arial" w:hAnsi="Arial" w:cs="Arial"/>
        </w:rPr>
        <w:t xml:space="preserve"> годы</w:t>
      </w:r>
      <w:r w:rsidR="000A2300" w:rsidRPr="009A6C18">
        <w:rPr>
          <w:rFonts w:ascii="Arial" w:hAnsi="Arial" w:cs="Arial"/>
        </w:rPr>
        <w:t>;</w:t>
      </w:r>
    </w:p>
    <w:p w:rsidR="000A2300" w:rsidRPr="009A6C18" w:rsidRDefault="00FC117C" w:rsidP="00E46C2D">
      <w:pPr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 </w:t>
      </w:r>
      <w:r w:rsidR="00107736" w:rsidRPr="009A6C18">
        <w:rPr>
          <w:rFonts w:ascii="Arial" w:hAnsi="Arial" w:cs="Arial"/>
        </w:rPr>
        <w:t>4</w:t>
      </w:r>
      <w:r w:rsidR="00833AD8" w:rsidRPr="009A6C18">
        <w:rPr>
          <w:rFonts w:ascii="Arial" w:hAnsi="Arial" w:cs="Arial"/>
        </w:rPr>
        <w:t xml:space="preserve">) </w:t>
      </w:r>
      <w:r w:rsidRPr="009A6C18">
        <w:rPr>
          <w:rFonts w:ascii="Arial" w:hAnsi="Arial" w:cs="Arial"/>
        </w:rPr>
        <w:t>в</w:t>
      </w:r>
      <w:r w:rsidR="000A2300" w:rsidRPr="009A6C18">
        <w:rPr>
          <w:rFonts w:ascii="Arial" w:hAnsi="Arial" w:cs="Arial"/>
        </w:rPr>
        <w:t xml:space="preserve">ыпиловка аварийных деревьев на территории </w:t>
      </w:r>
      <w:proofErr w:type="spellStart"/>
      <w:r w:rsidR="00107736" w:rsidRPr="009A6C18">
        <w:rPr>
          <w:rFonts w:ascii="Arial" w:hAnsi="Arial" w:cs="Arial"/>
        </w:rPr>
        <w:t>Ждимирского</w:t>
      </w:r>
      <w:proofErr w:type="spellEnd"/>
      <w:r w:rsidR="000A2300" w:rsidRPr="009A6C18">
        <w:rPr>
          <w:rFonts w:ascii="Arial" w:hAnsi="Arial" w:cs="Arial"/>
        </w:rPr>
        <w:t xml:space="preserve"> сельского поселения Знаменского района Орловской области на 201</w:t>
      </w:r>
      <w:r w:rsidR="00804F15" w:rsidRPr="009A6C18">
        <w:rPr>
          <w:rFonts w:ascii="Arial" w:hAnsi="Arial" w:cs="Arial"/>
        </w:rPr>
        <w:t>9-</w:t>
      </w:r>
      <w:r w:rsidR="000A2300" w:rsidRPr="009A6C18">
        <w:rPr>
          <w:rFonts w:ascii="Arial" w:hAnsi="Arial" w:cs="Arial"/>
        </w:rPr>
        <w:t>202</w:t>
      </w:r>
      <w:r w:rsidR="00804F15" w:rsidRPr="009A6C18">
        <w:rPr>
          <w:rFonts w:ascii="Arial" w:hAnsi="Arial" w:cs="Arial"/>
        </w:rPr>
        <w:t>1</w:t>
      </w:r>
      <w:r w:rsidR="000A2300" w:rsidRPr="009A6C18">
        <w:rPr>
          <w:rFonts w:ascii="Arial" w:hAnsi="Arial" w:cs="Arial"/>
        </w:rPr>
        <w:t xml:space="preserve"> годы</w:t>
      </w:r>
      <w:r w:rsidR="003F4756" w:rsidRPr="009A6C18">
        <w:rPr>
          <w:rFonts w:ascii="Arial" w:hAnsi="Arial" w:cs="Arial"/>
        </w:rPr>
        <w:t>;</w:t>
      </w:r>
    </w:p>
    <w:p w:rsidR="003F4756" w:rsidRPr="009A6C18" w:rsidRDefault="00FC117C" w:rsidP="00FC117C">
      <w:pPr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 </w:t>
      </w:r>
      <w:r w:rsidR="00107736" w:rsidRPr="009A6C18">
        <w:rPr>
          <w:rFonts w:ascii="Arial" w:hAnsi="Arial" w:cs="Arial"/>
        </w:rPr>
        <w:t>5</w:t>
      </w:r>
      <w:r w:rsidR="003F4756" w:rsidRPr="009A6C18">
        <w:rPr>
          <w:rFonts w:ascii="Arial" w:hAnsi="Arial" w:cs="Arial"/>
        </w:rPr>
        <w:t>)</w:t>
      </w:r>
      <w:r w:rsidRPr="009A6C18">
        <w:rPr>
          <w:rFonts w:ascii="Arial" w:hAnsi="Arial" w:cs="Arial"/>
        </w:rPr>
        <w:t xml:space="preserve"> с</w:t>
      </w:r>
      <w:r w:rsidR="003F4756" w:rsidRPr="009A6C18">
        <w:rPr>
          <w:rFonts w:ascii="Arial" w:hAnsi="Arial" w:cs="Arial"/>
        </w:rPr>
        <w:t xml:space="preserve">кашивание сорной растительности на территории </w:t>
      </w:r>
      <w:proofErr w:type="spellStart"/>
      <w:r w:rsidR="00107736" w:rsidRPr="009A6C18">
        <w:rPr>
          <w:rFonts w:ascii="Arial" w:hAnsi="Arial" w:cs="Arial"/>
        </w:rPr>
        <w:t>Ждимирского</w:t>
      </w:r>
      <w:proofErr w:type="spellEnd"/>
      <w:r w:rsidR="00107736" w:rsidRPr="009A6C18">
        <w:rPr>
          <w:rFonts w:ascii="Arial" w:hAnsi="Arial" w:cs="Arial"/>
        </w:rPr>
        <w:t xml:space="preserve"> </w:t>
      </w:r>
      <w:r w:rsidR="003F4756" w:rsidRPr="009A6C18">
        <w:rPr>
          <w:rFonts w:ascii="Arial" w:hAnsi="Arial" w:cs="Arial"/>
        </w:rPr>
        <w:t xml:space="preserve">сельского поселения Знаменского района Орловской области на </w:t>
      </w:r>
      <w:r w:rsidR="00D1250B" w:rsidRPr="009A6C18">
        <w:rPr>
          <w:rFonts w:ascii="Arial" w:hAnsi="Arial" w:cs="Arial"/>
        </w:rPr>
        <w:t>201</w:t>
      </w:r>
      <w:r w:rsidR="00804F15" w:rsidRPr="009A6C18">
        <w:rPr>
          <w:rFonts w:ascii="Arial" w:hAnsi="Arial" w:cs="Arial"/>
        </w:rPr>
        <w:t>9</w:t>
      </w:r>
      <w:r w:rsidR="00D1250B" w:rsidRPr="009A6C18">
        <w:rPr>
          <w:rFonts w:ascii="Arial" w:hAnsi="Arial" w:cs="Arial"/>
        </w:rPr>
        <w:t>-202</w:t>
      </w:r>
      <w:r w:rsidR="00804F15" w:rsidRPr="009A6C18">
        <w:rPr>
          <w:rFonts w:ascii="Arial" w:hAnsi="Arial" w:cs="Arial"/>
        </w:rPr>
        <w:t>1</w:t>
      </w:r>
      <w:r w:rsidR="00D1250B" w:rsidRPr="009A6C18">
        <w:rPr>
          <w:rFonts w:ascii="Arial" w:hAnsi="Arial" w:cs="Arial"/>
        </w:rPr>
        <w:t xml:space="preserve"> годы</w:t>
      </w:r>
      <w:r w:rsidR="003F4756" w:rsidRPr="009A6C18">
        <w:rPr>
          <w:rFonts w:ascii="Arial" w:hAnsi="Arial" w:cs="Arial"/>
        </w:rPr>
        <w:t>;</w:t>
      </w:r>
    </w:p>
    <w:p w:rsidR="0097348D" w:rsidRPr="009A6C18" w:rsidRDefault="00FC117C" w:rsidP="00E37041">
      <w:pPr>
        <w:tabs>
          <w:tab w:val="left" w:pos="709"/>
        </w:tabs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</w:t>
      </w:r>
      <w:r w:rsidR="00E37041" w:rsidRPr="009A6C18">
        <w:rPr>
          <w:rFonts w:ascii="Arial" w:hAnsi="Arial" w:cs="Arial"/>
        </w:rPr>
        <w:t xml:space="preserve"> </w:t>
      </w:r>
      <w:r w:rsidR="00E814BF" w:rsidRPr="009A6C18">
        <w:rPr>
          <w:rFonts w:ascii="Arial" w:hAnsi="Arial" w:cs="Arial"/>
        </w:rPr>
        <w:t>6</w:t>
      </w:r>
      <w:r w:rsidR="001A521F" w:rsidRPr="009A6C18">
        <w:rPr>
          <w:rFonts w:ascii="Arial" w:hAnsi="Arial" w:cs="Arial"/>
        </w:rPr>
        <w:t xml:space="preserve">) </w:t>
      </w:r>
      <w:r w:rsidRPr="009A6C18">
        <w:rPr>
          <w:rFonts w:ascii="Arial" w:hAnsi="Arial" w:cs="Arial"/>
        </w:rPr>
        <w:t>р</w:t>
      </w:r>
      <w:r w:rsidR="001A521F" w:rsidRPr="009A6C18">
        <w:rPr>
          <w:rFonts w:ascii="Arial" w:hAnsi="Arial" w:cs="Arial"/>
        </w:rPr>
        <w:t xml:space="preserve">азвитие и поддержка инициатив жителей населенных пунктов по благоустройству </w:t>
      </w:r>
      <w:r w:rsidRPr="009A6C18">
        <w:rPr>
          <w:rFonts w:ascii="Arial" w:hAnsi="Arial" w:cs="Arial"/>
        </w:rPr>
        <w:t>и санитарной очистке придомовых территорий на 2019-2021 годы.</w:t>
      </w:r>
    </w:p>
    <w:p w:rsidR="0097348D" w:rsidRPr="009A6C18" w:rsidRDefault="00FC117C" w:rsidP="00FC117C">
      <w:pPr>
        <w:tabs>
          <w:tab w:val="left" w:pos="709"/>
        </w:tabs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 </w:t>
      </w:r>
      <w:r w:rsidR="0097348D" w:rsidRPr="009A6C18">
        <w:rPr>
          <w:rFonts w:ascii="Arial" w:hAnsi="Arial" w:cs="Arial"/>
        </w:rPr>
        <w:t xml:space="preserve">7) </w:t>
      </w:r>
      <w:r w:rsidRPr="009A6C18">
        <w:rPr>
          <w:rFonts w:ascii="Arial" w:hAnsi="Arial" w:cs="Arial"/>
        </w:rPr>
        <w:t>б</w:t>
      </w:r>
      <w:r w:rsidR="0097348D" w:rsidRPr="009A6C18">
        <w:rPr>
          <w:rFonts w:ascii="Arial" w:hAnsi="Arial" w:cs="Arial"/>
        </w:rPr>
        <w:t xml:space="preserve">орьба с борщевиком на территории </w:t>
      </w:r>
      <w:proofErr w:type="spellStart"/>
      <w:r w:rsidR="0097348D" w:rsidRPr="009A6C18">
        <w:rPr>
          <w:rFonts w:ascii="Arial" w:hAnsi="Arial" w:cs="Arial"/>
        </w:rPr>
        <w:t>Ждимирского</w:t>
      </w:r>
      <w:proofErr w:type="spellEnd"/>
      <w:r w:rsidR="0097348D" w:rsidRPr="009A6C18">
        <w:rPr>
          <w:rFonts w:ascii="Arial" w:hAnsi="Arial" w:cs="Arial"/>
        </w:rPr>
        <w:t xml:space="preserve"> сельского поселения Знаменского района Орловской области на 2019-2021 годы;</w:t>
      </w:r>
    </w:p>
    <w:p w:rsidR="0097348D" w:rsidRPr="009A6C18" w:rsidRDefault="0097348D" w:rsidP="00E46C2D">
      <w:pPr>
        <w:jc w:val="both"/>
        <w:rPr>
          <w:rFonts w:ascii="Arial" w:hAnsi="Arial" w:cs="Arial"/>
        </w:rPr>
      </w:pPr>
    </w:p>
    <w:p w:rsidR="00833AD8" w:rsidRPr="009A6C18" w:rsidRDefault="00E37041" w:rsidP="00E37041">
      <w:pPr>
        <w:tabs>
          <w:tab w:val="left" w:pos="709"/>
        </w:tabs>
        <w:ind w:right="-142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 </w:t>
      </w:r>
      <w:r w:rsidR="00833AD8" w:rsidRPr="009A6C18">
        <w:rPr>
          <w:rFonts w:ascii="Arial" w:hAnsi="Arial" w:cs="Arial"/>
        </w:rPr>
        <w:t>Перечень основн</w:t>
      </w:r>
      <w:r w:rsidR="00A123E9" w:rsidRPr="009A6C18">
        <w:rPr>
          <w:rFonts w:ascii="Arial" w:hAnsi="Arial" w:cs="Arial"/>
        </w:rPr>
        <w:t>ых мероприятий программы представлены</w:t>
      </w:r>
      <w:r w:rsidR="00833AD8" w:rsidRPr="009A6C18">
        <w:rPr>
          <w:rFonts w:ascii="Arial" w:hAnsi="Arial" w:cs="Arial"/>
        </w:rPr>
        <w:t xml:space="preserve"> в приложении №1</w:t>
      </w:r>
      <w:r w:rsidR="00A123E9" w:rsidRPr="009A6C18">
        <w:rPr>
          <w:rFonts w:ascii="Arial" w:hAnsi="Arial" w:cs="Arial"/>
        </w:rPr>
        <w:t xml:space="preserve"> к муниципальной программе</w:t>
      </w:r>
      <w:r w:rsidR="00833AD8" w:rsidRPr="009A6C18">
        <w:rPr>
          <w:rFonts w:ascii="Arial" w:hAnsi="Arial" w:cs="Arial"/>
        </w:rPr>
        <w:t>.</w:t>
      </w:r>
    </w:p>
    <w:p w:rsidR="00E17A7E" w:rsidRPr="009A6C18" w:rsidRDefault="00E37041" w:rsidP="00E37041">
      <w:pPr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 </w:t>
      </w:r>
      <w:r w:rsidR="00E17A7E" w:rsidRPr="009A6C18">
        <w:rPr>
          <w:rFonts w:ascii="Arial" w:hAnsi="Arial" w:cs="Arial"/>
        </w:rPr>
        <w:t>На решение перво</w:t>
      </w:r>
      <w:r w:rsidR="003F4756" w:rsidRPr="009A6C18">
        <w:rPr>
          <w:rFonts w:ascii="Arial" w:hAnsi="Arial" w:cs="Arial"/>
        </w:rPr>
        <w:t xml:space="preserve">й задачи направлены </w:t>
      </w:r>
      <w:r w:rsidR="00772F14" w:rsidRPr="009A6C18">
        <w:rPr>
          <w:rFonts w:ascii="Arial" w:hAnsi="Arial" w:cs="Arial"/>
        </w:rPr>
        <w:t xml:space="preserve">мероприятия </w:t>
      </w:r>
      <w:proofErr w:type="gramStart"/>
      <w:r w:rsidR="00772F14" w:rsidRPr="009A6C18">
        <w:rPr>
          <w:rFonts w:ascii="Arial" w:hAnsi="Arial" w:cs="Arial"/>
        </w:rPr>
        <w:t>по</w:t>
      </w:r>
      <w:proofErr w:type="gramEnd"/>
      <w:r w:rsidR="00772F14" w:rsidRPr="009A6C18">
        <w:rPr>
          <w:rFonts w:ascii="Arial" w:hAnsi="Arial" w:cs="Arial"/>
        </w:rPr>
        <w:t xml:space="preserve"> </w:t>
      </w:r>
      <w:proofErr w:type="gramStart"/>
      <w:r w:rsidR="00772F14" w:rsidRPr="009A6C18">
        <w:rPr>
          <w:rFonts w:ascii="Arial" w:hAnsi="Arial" w:cs="Arial"/>
        </w:rPr>
        <w:t>пунктами</w:t>
      </w:r>
      <w:proofErr w:type="gramEnd"/>
      <w:r w:rsidR="00E17A7E" w:rsidRPr="009A6C18">
        <w:rPr>
          <w:rFonts w:ascii="Arial" w:hAnsi="Arial" w:cs="Arial"/>
        </w:rPr>
        <w:t xml:space="preserve"> 1</w:t>
      </w:r>
      <w:r w:rsidR="00DE0E7C" w:rsidRPr="009A6C18">
        <w:rPr>
          <w:rFonts w:ascii="Arial" w:hAnsi="Arial" w:cs="Arial"/>
        </w:rPr>
        <w:t>, 2, 3, 4</w:t>
      </w:r>
      <w:r w:rsidR="00E17A7E" w:rsidRPr="009A6C18">
        <w:rPr>
          <w:rFonts w:ascii="Arial" w:hAnsi="Arial" w:cs="Arial"/>
        </w:rPr>
        <w:t>, ожидаемыми результатами реализации которой являются:</w:t>
      </w:r>
    </w:p>
    <w:p w:rsidR="003C2538" w:rsidRPr="009A6C18" w:rsidRDefault="00F95A8C" w:rsidP="00E37041">
      <w:pPr>
        <w:tabs>
          <w:tab w:val="left" w:pos="468"/>
          <w:tab w:val="left" w:pos="709"/>
        </w:tabs>
        <w:snapToGrid w:val="0"/>
        <w:spacing w:line="320" w:lineRule="exac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</w:t>
      </w:r>
      <w:r w:rsidR="003C2538" w:rsidRPr="009A6C18">
        <w:rPr>
          <w:rFonts w:ascii="Arial" w:hAnsi="Arial" w:cs="Arial"/>
        </w:rPr>
        <w:t>1) повышение уровня благоустройства территории сельского поселения;</w:t>
      </w:r>
    </w:p>
    <w:p w:rsidR="003C2538" w:rsidRPr="009A6C18" w:rsidRDefault="003C2538" w:rsidP="00F95A8C">
      <w:pPr>
        <w:tabs>
          <w:tab w:val="left" w:pos="468"/>
        </w:tabs>
        <w:spacing w:line="320" w:lineRule="exact"/>
        <w:ind w:right="-108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</w:t>
      </w:r>
      <w:r w:rsidR="00F95A8C" w:rsidRPr="009A6C18">
        <w:rPr>
          <w:rFonts w:ascii="Arial" w:hAnsi="Arial" w:cs="Arial"/>
        </w:rPr>
        <w:t xml:space="preserve">       </w:t>
      </w:r>
      <w:r w:rsidRPr="009A6C18">
        <w:rPr>
          <w:rFonts w:ascii="Arial" w:hAnsi="Arial" w:cs="Arial"/>
        </w:rPr>
        <w:t>2) увеличение количества мест массового отдыха;</w:t>
      </w:r>
    </w:p>
    <w:p w:rsidR="003C2538" w:rsidRPr="009A6C18" w:rsidRDefault="003C2538" w:rsidP="00E46C2D">
      <w:pPr>
        <w:tabs>
          <w:tab w:val="left" w:pos="468"/>
        </w:tabs>
        <w:spacing w:line="320" w:lineRule="exac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</w:t>
      </w:r>
      <w:r w:rsidR="00F95A8C" w:rsidRPr="009A6C18">
        <w:rPr>
          <w:rFonts w:ascii="Arial" w:hAnsi="Arial" w:cs="Arial"/>
        </w:rPr>
        <w:t xml:space="preserve">      </w:t>
      </w:r>
      <w:r w:rsidRPr="009A6C18">
        <w:rPr>
          <w:rFonts w:ascii="Arial" w:hAnsi="Arial" w:cs="Arial"/>
        </w:rPr>
        <w:t>3) повышение уровня комфортности пребывание на территории населенных пункто</w:t>
      </w:r>
      <w:r w:rsidR="00F95A8C" w:rsidRPr="009A6C18">
        <w:rPr>
          <w:rFonts w:ascii="Arial" w:hAnsi="Arial" w:cs="Arial"/>
        </w:rPr>
        <w:t>в.</w:t>
      </w:r>
    </w:p>
    <w:p w:rsidR="00E17A7E" w:rsidRPr="009A6C18" w:rsidRDefault="00E17A7E" w:rsidP="00F95A8C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>Целевые показатели</w:t>
      </w:r>
      <w:r w:rsidR="003C2538" w:rsidRPr="009A6C18">
        <w:rPr>
          <w:rFonts w:ascii="Arial" w:hAnsi="Arial" w:cs="Arial"/>
        </w:rPr>
        <w:t xml:space="preserve"> первой задачи</w:t>
      </w:r>
      <w:r w:rsidRPr="009A6C18">
        <w:rPr>
          <w:rFonts w:ascii="Arial" w:hAnsi="Arial" w:cs="Arial"/>
        </w:rPr>
        <w:t>:</w:t>
      </w:r>
    </w:p>
    <w:p w:rsidR="003C2538" w:rsidRPr="009A6C18" w:rsidRDefault="003C2538" w:rsidP="00F95A8C">
      <w:pPr>
        <w:tabs>
          <w:tab w:val="left" w:pos="468"/>
          <w:tab w:val="left" w:pos="709"/>
        </w:tabs>
        <w:autoSpaceDE w:val="0"/>
        <w:spacing w:line="320" w:lineRule="exac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</w:t>
      </w:r>
      <w:r w:rsidR="00F95A8C" w:rsidRPr="009A6C18">
        <w:rPr>
          <w:rFonts w:ascii="Arial" w:hAnsi="Arial" w:cs="Arial"/>
        </w:rPr>
        <w:t xml:space="preserve">    - </w:t>
      </w:r>
      <w:r w:rsidRPr="009A6C18">
        <w:rPr>
          <w:rFonts w:ascii="Arial" w:hAnsi="Arial" w:cs="Arial"/>
        </w:rPr>
        <w:t xml:space="preserve">доля ликвидированных несанкционированных свалок и расчищенных и благоустроенных территорий;  </w:t>
      </w:r>
    </w:p>
    <w:p w:rsidR="003C2538" w:rsidRPr="009A6C18" w:rsidRDefault="003C2538" w:rsidP="00F95A8C">
      <w:pPr>
        <w:tabs>
          <w:tab w:val="left" w:pos="468"/>
        </w:tabs>
        <w:autoSpaceDE w:val="0"/>
        <w:spacing w:line="320" w:lineRule="exac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</w:t>
      </w:r>
      <w:r w:rsidR="00F95A8C" w:rsidRPr="009A6C18">
        <w:rPr>
          <w:rFonts w:ascii="Arial" w:hAnsi="Arial" w:cs="Arial"/>
        </w:rPr>
        <w:t xml:space="preserve">     - </w:t>
      </w:r>
      <w:r w:rsidRPr="009A6C18">
        <w:rPr>
          <w:rFonts w:ascii="Arial" w:hAnsi="Arial" w:cs="Arial"/>
        </w:rPr>
        <w:t>доля содержащихся в надлежащем виде детских площадок;</w:t>
      </w:r>
    </w:p>
    <w:p w:rsidR="003C2538" w:rsidRPr="009A6C18" w:rsidRDefault="00F95A8C" w:rsidP="00E46C2D">
      <w:pPr>
        <w:tabs>
          <w:tab w:val="left" w:pos="468"/>
        </w:tabs>
        <w:autoSpaceDE w:val="0"/>
        <w:spacing w:line="320" w:lineRule="exac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- </w:t>
      </w:r>
      <w:r w:rsidR="003C2538" w:rsidRPr="009A6C18">
        <w:rPr>
          <w:rFonts w:ascii="Arial" w:hAnsi="Arial" w:cs="Arial"/>
        </w:rPr>
        <w:t>доля благоустроенных площадок для сбора мусора и объектов временного размещения бытовых отходов;</w:t>
      </w:r>
    </w:p>
    <w:p w:rsidR="00E17A7E" w:rsidRPr="009A6C18" w:rsidRDefault="003C2538" w:rsidP="00F95A8C">
      <w:pPr>
        <w:tabs>
          <w:tab w:val="left" w:pos="709"/>
        </w:tabs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</w:t>
      </w:r>
      <w:r w:rsidR="00F95A8C" w:rsidRPr="009A6C18">
        <w:rPr>
          <w:rFonts w:ascii="Arial" w:hAnsi="Arial" w:cs="Arial"/>
        </w:rPr>
        <w:t xml:space="preserve">     - </w:t>
      </w:r>
      <w:r w:rsidRPr="009A6C18">
        <w:rPr>
          <w:rFonts w:ascii="Arial" w:hAnsi="Arial" w:cs="Arial"/>
        </w:rPr>
        <w:t xml:space="preserve"> протяженность уличного освещения</w:t>
      </w:r>
      <w:r w:rsidR="00C90D90" w:rsidRPr="009A6C18">
        <w:rPr>
          <w:rFonts w:ascii="Arial" w:hAnsi="Arial" w:cs="Arial"/>
        </w:rPr>
        <w:t>.</w:t>
      </w:r>
    </w:p>
    <w:p w:rsidR="00E17A7E" w:rsidRPr="009A6C18" w:rsidRDefault="00C90D90" w:rsidP="00E46C2D">
      <w:pPr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</w:t>
      </w:r>
      <w:r w:rsidR="00F95A8C" w:rsidRPr="009A6C18">
        <w:rPr>
          <w:rFonts w:ascii="Arial" w:hAnsi="Arial" w:cs="Arial"/>
        </w:rPr>
        <w:t xml:space="preserve">  </w:t>
      </w:r>
      <w:r w:rsidRPr="009A6C18">
        <w:rPr>
          <w:rFonts w:ascii="Arial" w:hAnsi="Arial" w:cs="Arial"/>
        </w:rPr>
        <w:t xml:space="preserve">Задача по комплексному озеленению территории сельского поселения решается в рамках </w:t>
      </w:r>
      <w:r w:rsidR="00772F14" w:rsidRPr="009A6C18">
        <w:rPr>
          <w:rFonts w:ascii="Arial" w:hAnsi="Arial" w:cs="Arial"/>
        </w:rPr>
        <w:t>мероприятий под пунктами</w:t>
      </w:r>
      <w:r w:rsidRPr="009A6C18">
        <w:rPr>
          <w:rFonts w:ascii="Arial" w:hAnsi="Arial" w:cs="Arial"/>
        </w:rPr>
        <w:t xml:space="preserve"> 5, 6, 7</w:t>
      </w:r>
      <w:r w:rsidR="00E17A7E" w:rsidRPr="009A6C18">
        <w:rPr>
          <w:rFonts w:ascii="Arial" w:hAnsi="Arial" w:cs="Arial"/>
        </w:rPr>
        <w:t xml:space="preserve">, важнейшими целевыми показателям </w:t>
      </w:r>
      <w:proofErr w:type="gramStart"/>
      <w:r w:rsidR="00E17A7E" w:rsidRPr="009A6C18">
        <w:rPr>
          <w:rFonts w:ascii="Arial" w:hAnsi="Arial" w:cs="Arial"/>
        </w:rPr>
        <w:t>реализации</w:t>
      </w:r>
      <w:proofErr w:type="gramEnd"/>
      <w:r w:rsidR="00E17A7E" w:rsidRPr="009A6C18">
        <w:rPr>
          <w:rFonts w:ascii="Arial" w:hAnsi="Arial" w:cs="Arial"/>
        </w:rPr>
        <w:t xml:space="preserve"> которой являются:</w:t>
      </w:r>
    </w:p>
    <w:p w:rsidR="00C90D90" w:rsidRPr="009A6C18" w:rsidRDefault="00C90D90" w:rsidP="00F95A8C">
      <w:pPr>
        <w:tabs>
          <w:tab w:val="left" w:pos="468"/>
          <w:tab w:val="left" w:pos="709"/>
        </w:tabs>
        <w:autoSpaceDE w:val="0"/>
        <w:snapToGrid w:val="0"/>
        <w:spacing w:line="320" w:lineRule="exact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</w:t>
      </w:r>
      <w:r w:rsidR="00F95A8C" w:rsidRPr="009A6C18">
        <w:rPr>
          <w:rFonts w:ascii="Arial" w:hAnsi="Arial" w:cs="Arial"/>
        </w:rPr>
        <w:t xml:space="preserve">          - </w:t>
      </w:r>
      <w:r w:rsidRPr="009A6C18">
        <w:rPr>
          <w:rFonts w:ascii="Arial" w:hAnsi="Arial" w:cs="Arial"/>
        </w:rPr>
        <w:t xml:space="preserve">доля трудовых коллективов, участвующих в акциях и субботниках; </w:t>
      </w:r>
    </w:p>
    <w:p w:rsidR="00C90D90" w:rsidRPr="009A6C18" w:rsidRDefault="00C90D90" w:rsidP="00F95A8C">
      <w:pPr>
        <w:tabs>
          <w:tab w:val="left" w:pos="468"/>
        </w:tabs>
        <w:autoSpaceDE w:val="0"/>
        <w:spacing w:line="320" w:lineRule="exact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</w:t>
      </w:r>
      <w:r w:rsidR="00F95A8C" w:rsidRPr="009A6C18">
        <w:rPr>
          <w:rFonts w:ascii="Arial" w:hAnsi="Arial" w:cs="Arial"/>
        </w:rPr>
        <w:t xml:space="preserve">   - </w:t>
      </w:r>
      <w:r w:rsidRPr="009A6C18">
        <w:rPr>
          <w:rFonts w:ascii="Arial" w:hAnsi="Arial" w:cs="Arial"/>
        </w:rPr>
        <w:t xml:space="preserve">площадь озеленения общественных и прилегающих территории, мест отдыха; </w:t>
      </w:r>
    </w:p>
    <w:p w:rsidR="008E4D02" w:rsidRPr="009A6C18" w:rsidRDefault="00F95A8C" w:rsidP="00E46C2D">
      <w:pPr>
        <w:tabs>
          <w:tab w:val="left" w:pos="468"/>
        </w:tabs>
        <w:autoSpaceDE w:val="0"/>
        <w:spacing w:line="320" w:lineRule="exact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- </w:t>
      </w:r>
      <w:r w:rsidR="001A521F" w:rsidRPr="009A6C18">
        <w:rPr>
          <w:rFonts w:ascii="Arial" w:hAnsi="Arial" w:cs="Arial"/>
        </w:rPr>
        <w:t>доля благоустроенных домовладен</w:t>
      </w:r>
      <w:r w:rsidR="00E46C2D" w:rsidRPr="009A6C18">
        <w:rPr>
          <w:rFonts w:ascii="Arial" w:hAnsi="Arial" w:cs="Arial"/>
        </w:rPr>
        <w:t>ий.</w:t>
      </w:r>
    </w:p>
    <w:p w:rsidR="00435051" w:rsidRPr="009A6C18" w:rsidRDefault="00435051" w:rsidP="00F95A8C">
      <w:pPr>
        <w:tabs>
          <w:tab w:val="left" w:pos="468"/>
          <w:tab w:val="left" w:pos="709"/>
        </w:tabs>
        <w:autoSpaceDE w:val="0"/>
        <w:spacing w:line="320" w:lineRule="exact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</w:t>
      </w:r>
      <w:r w:rsidR="00F95A8C" w:rsidRPr="009A6C18">
        <w:rPr>
          <w:rFonts w:ascii="Arial" w:hAnsi="Arial" w:cs="Arial"/>
        </w:rPr>
        <w:t xml:space="preserve">     </w:t>
      </w:r>
      <w:r w:rsidRPr="009A6C18">
        <w:rPr>
          <w:rFonts w:ascii="Arial" w:hAnsi="Arial" w:cs="Arial"/>
        </w:rPr>
        <w:t xml:space="preserve"> Для целей развития и поддержки инициатив жителей населенных пунктов по благоустройству и санитарной очистке придомовых и общественных территорий в настоящей программе предусмотрена задача 4, </w:t>
      </w:r>
      <w:r w:rsidR="00550D05" w:rsidRPr="009A6C18">
        <w:rPr>
          <w:rFonts w:ascii="Arial" w:hAnsi="Arial" w:cs="Arial"/>
        </w:rPr>
        <w:t>целевыми индикаторами которой является:</w:t>
      </w:r>
    </w:p>
    <w:p w:rsidR="00550D05" w:rsidRPr="009A6C18" w:rsidRDefault="00550D05" w:rsidP="00F95A8C">
      <w:pPr>
        <w:tabs>
          <w:tab w:val="left" w:pos="468"/>
          <w:tab w:val="left" w:pos="709"/>
        </w:tabs>
        <w:autoSpaceDE w:val="0"/>
        <w:spacing w:line="320" w:lineRule="exact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</w:t>
      </w:r>
      <w:r w:rsidR="00F95A8C" w:rsidRPr="009A6C18">
        <w:rPr>
          <w:rFonts w:ascii="Arial" w:hAnsi="Arial" w:cs="Arial"/>
        </w:rPr>
        <w:t xml:space="preserve">    - </w:t>
      </w:r>
      <w:r w:rsidRPr="009A6C18">
        <w:rPr>
          <w:rFonts w:ascii="Arial" w:hAnsi="Arial" w:cs="Arial"/>
        </w:rPr>
        <w:t>доля домов образцового содержания;</w:t>
      </w:r>
    </w:p>
    <w:p w:rsidR="00550D05" w:rsidRPr="009A6C18" w:rsidRDefault="00550D05" w:rsidP="00E46C2D">
      <w:pPr>
        <w:tabs>
          <w:tab w:val="left" w:pos="468"/>
        </w:tabs>
        <w:autoSpaceDE w:val="0"/>
        <w:spacing w:line="320" w:lineRule="exact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</w:t>
      </w:r>
      <w:r w:rsidR="00F95A8C" w:rsidRPr="009A6C18">
        <w:rPr>
          <w:rFonts w:ascii="Arial" w:hAnsi="Arial" w:cs="Arial"/>
        </w:rPr>
        <w:t xml:space="preserve">    - </w:t>
      </w:r>
      <w:r w:rsidRPr="009A6C18">
        <w:rPr>
          <w:rFonts w:ascii="Arial" w:hAnsi="Arial" w:cs="Arial"/>
        </w:rPr>
        <w:t>количество улиц, имеющих звание «Лучшая улица»</w:t>
      </w:r>
      <w:r w:rsidR="00F95A8C" w:rsidRPr="009A6C18">
        <w:rPr>
          <w:rFonts w:ascii="Arial" w:hAnsi="Arial" w:cs="Arial"/>
        </w:rPr>
        <w:t>.</w:t>
      </w:r>
    </w:p>
    <w:p w:rsidR="00E17A7E" w:rsidRPr="009A6C18" w:rsidRDefault="00F95A8C" w:rsidP="00A123E9">
      <w:pPr>
        <w:tabs>
          <w:tab w:val="left" w:pos="468"/>
        </w:tabs>
        <w:autoSpaceDE w:val="0"/>
        <w:spacing w:line="320" w:lineRule="exact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 </w:t>
      </w:r>
      <w:r w:rsidR="00E17A7E" w:rsidRPr="009A6C18">
        <w:rPr>
          <w:rFonts w:ascii="Arial" w:hAnsi="Arial" w:cs="Arial"/>
        </w:rPr>
        <w:t>Сведения о показателях (индикаторах) муниципальной пр</w:t>
      </w:r>
      <w:r w:rsidRPr="009A6C18">
        <w:rPr>
          <w:rFonts w:ascii="Arial" w:hAnsi="Arial" w:cs="Arial"/>
        </w:rPr>
        <w:t xml:space="preserve">ограммы и их значениях по годам </w:t>
      </w:r>
      <w:r w:rsidR="00E17A7E" w:rsidRPr="009A6C18">
        <w:rPr>
          <w:rFonts w:ascii="Arial" w:hAnsi="Arial" w:cs="Arial"/>
        </w:rPr>
        <w:t>реализации муниципальной програ</w:t>
      </w:r>
      <w:r w:rsidR="00772F14" w:rsidRPr="009A6C18">
        <w:rPr>
          <w:rFonts w:ascii="Arial" w:hAnsi="Arial" w:cs="Arial"/>
        </w:rPr>
        <w:t>ммы представлены</w:t>
      </w:r>
      <w:r w:rsidR="00E805ED" w:rsidRPr="009A6C18">
        <w:rPr>
          <w:rFonts w:ascii="Arial" w:hAnsi="Arial" w:cs="Arial"/>
        </w:rPr>
        <w:t xml:space="preserve"> в приложении</w:t>
      </w:r>
      <w:r w:rsidR="00772F14" w:rsidRPr="009A6C18">
        <w:rPr>
          <w:rFonts w:ascii="Arial" w:hAnsi="Arial" w:cs="Arial"/>
        </w:rPr>
        <w:t xml:space="preserve"> </w:t>
      </w:r>
      <w:r w:rsidR="00E805ED" w:rsidRPr="009A6C18">
        <w:rPr>
          <w:rFonts w:ascii="Arial" w:hAnsi="Arial" w:cs="Arial"/>
        </w:rPr>
        <w:t>2</w:t>
      </w:r>
      <w:r w:rsidR="00E17A7E" w:rsidRPr="009A6C18">
        <w:rPr>
          <w:rFonts w:ascii="Arial" w:hAnsi="Arial" w:cs="Arial"/>
        </w:rPr>
        <w:t xml:space="preserve"> к муниципальной программе.</w:t>
      </w:r>
    </w:p>
    <w:p w:rsidR="00E17A7E" w:rsidRPr="009A6C18" w:rsidRDefault="00E17A7E" w:rsidP="00E46C2D">
      <w:pPr>
        <w:ind w:firstLine="720"/>
        <w:jc w:val="both"/>
        <w:rPr>
          <w:rFonts w:ascii="Arial" w:hAnsi="Arial" w:cs="Arial"/>
        </w:rPr>
      </w:pPr>
    </w:p>
    <w:p w:rsidR="00E805ED" w:rsidRPr="009A6C18" w:rsidRDefault="00E805ED" w:rsidP="00E805ED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9A6C18">
        <w:rPr>
          <w:rFonts w:ascii="Arial" w:hAnsi="Arial" w:cs="Arial"/>
          <w:b/>
        </w:rPr>
        <w:t xml:space="preserve">3. </w:t>
      </w:r>
      <w:r w:rsidR="00E17A7E" w:rsidRPr="009A6C18">
        <w:rPr>
          <w:rFonts w:ascii="Arial" w:hAnsi="Arial" w:cs="Arial"/>
          <w:b/>
        </w:rPr>
        <w:t xml:space="preserve">Обобщенная характеристика </w:t>
      </w:r>
      <w:r w:rsidRPr="009A6C18">
        <w:rPr>
          <w:rFonts w:ascii="Arial" w:hAnsi="Arial" w:cs="Arial"/>
          <w:b/>
        </w:rPr>
        <w:t>подпрограмм муниципальной программы</w:t>
      </w:r>
    </w:p>
    <w:p w:rsidR="00772F14" w:rsidRPr="009A6C18" w:rsidRDefault="00772F14" w:rsidP="00E805ED">
      <w:pPr>
        <w:autoSpaceDE w:val="0"/>
        <w:jc w:val="both"/>
        <w:rPr>
          <w:rFonts w:ascii="Arial" w:hAnsi="Arial" w:cs="Arial"/>
        </w:rPr>
      </w:pPr>
    </w:p>
    <w:p w:rsidR="00E17A7E" w:rsidRPr="009A6C18" w:rsidRDefault="00772F14" w:rsidP="00E805ED">
      <w:pPr>
        <w:tabs>
          <w:tab w:val="left" w:pos="709"/>
        </w:tabs>
        <w:autoSpaceDE w:val="0"/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В настоящей муниципальной программе подпрограммы не предусмотрены. </w:t>
      </w:r>
    </w:p>
    <w:p w:rsidR="00E17A7E" w:rsidRPr="009A6C18" w:rsidRDefault="00E17A7E" w:rsidP="00E46C2D">
      <w:pPr>
        <w:autoSpaceDE w:val="0"/>
        <w:jc w:val="center"/>
        <w:rPr>
          <w:rFonts w:ascii="Arial" w:hAnsi="Arial" w:cs="Arial"/>
        </w:rPr>
      </w:pPr>
    </w:p>
    <w:p w:rsidR="00E17A7E" w:rsidRPr="009A6C18" w:rsidRDefault="00E805ED" w:rsidP="00E805ED">
      <w:pPr>
        <w:autoSpaceDE w:val="0"/>
        <w:jc w:val="center"/>
        <w:rPr>
          <w:rFonts w:ascii="Arial" w:hAnsi="Arial" w:cs="Arial"/>
          <w:b/>
        </w:rPr>
      </w:pPr>
      <w:r w:rsidRPr="009A6C18">
        <w:rPr>
          <w:rFonts w:ascii="Arial" w:hAnsi="Arial" w:cs="Arial"/>
          <w:b/>
        </w:rPr>
        <w:t xml:space="preserve">4. </w:t>
      </w:r>
      <w:r w:rsidR="00E17A7E" w:rsidRPr="009A6C18">
        <w:rPr>
          <w:rFonts w:ascii="Arial" w:hAnsi="Arial" w:cs="Arial"/>
          <w:b/>
        </w:rPr>
        <w:t>Обобщенная характеристика мер</w:t>
      </w:r>
      <w:r w:rsidRPr="009A6C18">
        <w:rPr>
          <w:rFonts w:ascii="Arial" w:hAnsi="Arial" w:cs="Arial"/>
          <w:b/>
        </w:rPr>
        <w:t xml:space="preserve"> муниципального регулирования</w:t>
      </w:r>
    </w:p>
    <w:p w:rsidR="00E17A7E" w:rsidRPr="009A6C18" w:rsidRDefault="00E17A7E" w:rsidP="00E46C2D">
      <w:pPr>
        <w:autoSpaceDE w:val="0"/>
        <w:jc w:val="center"/>
        <w:rPr>
          <w:rFonts w:ascii="Arial" w:hAnsi="Arial" w:cs="Arial"/>
        </w:rPr>
      </w:pPr>
    </w:p>
    <w:p w:rsidR="00E17A7E" w:rsidRPr="009A6C18" w:rsidRDefault="00E17A7E" w:rsidP="00E46C2D">
      <w:pPr>
        <w:autoSpaceDE w:val="0"/>
        <w:ind w:firstLine="709"/>
        <w:jc w:val="both"/>
        <w:rPr>
          <w:rFonts w:ascii="Arial" w:hAnsi="Arial" w:cs="Arial"/>
        </w:rPr>
      </w:pPr>
      <w:proofErr w:type="gramStart"/>
      <w:r w:rsidRPr="009A6C18">
        <w:rPr>
          <w:rFonts w:ascii="Arial" w:hAnsi="Arial" w:cs="Arial"/>
        </w:rPr>
        <w:t xml:space="preserve">Разработка, реализация и оценка эффективности муниципальной программы осуществляются в соответствии с </w:t>
      </w:r>
      <w:r w:rsidRPr="009A6C18">
        <w:rPr>
          <w:rStyle w:val="a3"/>
          <w:rFonts w:ascii="Arial" w:hAnsi="Arial" w:cs="Arial"/>
          <w:color w:val="000000"/>
          <w:u w:val="none"/>
        </w:rPr>
        <w:t xml:space="preserve">постановлением </w:t>
      </w:r>
      <w:r w:rsidRPr="009A6C18">
        <w:rPr>
          <w:rFonts w:ascii="Arial" w:hAnsi="Arial" w:cs="Arial"/>
          <w:color w:val="000000"/>
        </w:rPr>
        <w:t xml:space="preserve"> Администрации Знаменского района </w:t>
      </w:r>
      <w:r w:rsidRPr="009A6C18">
        <w:rPr>
          <w:rFonts w:ascii="Arial" w:hAnsi="Arial" w:cs="Arial"/>
        </w:rPr>
        <w:t>Орловской области от 27 декабря 2012 года № 281 «Об утверждении Порядка разработки, реализации и оценки эффективности муниципальных программ», постановлением Администрации Знаменского района Орловской области от 27 сентября 2013 года № 174 «О внесении изменений в постановление  Администрации Знаменского района Орловской области от 27 декабря 2012 года</w:t>
      </w:r>
      <w:proofErr w:type="gramEnd"/>
      <w:r w:rsidRPr="009A6C18">
        <w:rPr>
          <w:rFonts w:ascii="Arial" w:hAnsi="Arial" w:cs="Arial"/>
        </w:rPr>
        <w:t xml:space="preserve"> № 281 «Об утверждении Порядка разработки, реализации и оценки эффективности муниципальных программ».</w:t>
      </w:r>
    </w:p>
    <w:p w:rsidR="00E17A7E" w:rsidRPr="009A6C18" w:rsidRDefault="00E17A7E" w:rsidP="00CD411E">
      <w:pPr>
        <w:tabs>
          <w:tab w:val="left" w:pos="709"/>
        </w:tabs>
        <w:autoSpaceDE w:val="0"/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>Нормативную правовую базу формирования и реализац</w:t>
      </w:r>
      <w:r w:rsidR="005D13DF" w:rsidRPr="009A6C18">
        <w:rPr>
          <w:rFonts w:ascii="Arial" w:hAnsi="Arial" w:cs="Arial"/>
        </w:rPr>
        <w:t>ии региональной политики по</w:t>
      </w:r>
      <w:r w:rsidR="00B628AE" w:rsidRPr="009A6C18">
        <w:rPr>
          <w:rFonts w:ascii="Arial" w:hAnsi="Arial" w:cs="Arial"/>
        </w:rPr>
        <w:t xml:space="preserve"> </w:t>
      </w:r>
      <w:r w:rsidR="005D13DF" w:rsidRPr="009A6C18">
        <w:rPr>
          <w:rFonts w:ascii="Arial" w:hAnsi="Arial" w:cs="Arial"/>
        </w:rPr>
        <w:t>благоустройству территории сельских поселений</w:t>
      </w:r>
      <w:r w:rsidRPr="009A6C18">
        <w:rPr>
          <w:rFonts w:ascii="Arial" w:hAnsi="Arial" w:cs="Arial"/>
        </w:rPr>
        <w:t xml:space="preserve"> составляют следующие нормативные правовые акты Российской Федерации и Орловской области:</w:t>
      </w:r>
    </w:p>
    <w:p w:rsidR="00E17A7E" w:rsidRPr="009A6C18" w:rsidRDefault="0099015C" w:rsidP="0099015C">
      <w:pPr>
        <w:tabs>
          <w:tab w:val="left" w:pos="709"/>
        </w:tabs>
        <w:autoSpaceDE w:val="0"/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- </w:t>
      </w:r>
      <w:r w:rsidR="00E17A7E" w:rsidRPr="009A6C18">
        <w:rPr>
          <w:rFonts w:ascii="Arial" w:hAnsi="Arial" w:cs="Arial"/>
        </w:rPr>
        <w:t xml:space="preserve">Федеральный закон от </w:t>
      </w:r>
      <w:r w:rsidR="00C73B41" w:rsidRPr="009A6C18">
        <w:rPr>
          <w:rFonts w:ascii="Arial" w:hAnsi="Arial" w:cs="Arial"/>
        </w:rPr>
        <w:t>06 сентября 2003 года № 131</w:t>
      </w:r>
      <w:r w:rsidR="00E17A7E" w:rsidRPr="009A6C18">
        <w:rPr>
          <w:rFonts w:ascii="Arial" w:hAnsi="Arial" w:cs="Arial"/>
        </w:rPr>
        <w:t xml:space="preserve">-ФЗ </w:t>
      </w:r>
      <w:r w:rsidR="00E17A7E" w:rsidRPr="009A6C18">
        <w:rPr>
          <w:rFonts w:ascii="Arial" w:hAnsi="Arial" w:cs="Arial"/>
        </w:rPr>
        <w:br/>
        <w:t xml:space="preserve">«Об </w:t>
      </w:r>
      <w:r w:rsidR="00C73B41" w:rsidRPr="009A6C18">
        <w:rPr>
          <w:rFonts w:ascii="Arial" w:hAnsi="Arial" w:cs="Arial"/>
        </w:rPr>
        <w:t>общих принципах организации местного самоуправления» (в последн</w:t>
      </w:r>
      <w:r w:rsidR="008B0536" w:rsidRPr="009A6C18">
        <w:rPr>
          <w:rFonts w:ascii="Arial" w:hAnsi="Arial" w:cs="Arial"/>
        </w:rPr>
        <w:t>ей редакции от 07.06.2017 №</w:t>
      </w:r>
      <w:r w:rsidR="00660BB5" w:rsidRPr="009A6C18">
        <w:rPr>
          <w:rFonts w:ascii="Arial" w:hAnsi="Arial" w:cs="Arial"/>
        </w:rPr>
        <w:t xml:space="preserve"> </w:t>
      </w:r>
      <w:r w:rsidR="008B0536" w:rsidRPr="009A6C18">
        <w:rPr>
          <w:rFonts w:ascii="Arial" w:hAnsi="Arial" w:cs="Arial"/>
        </w:rPr>
        <w:t>107-</w:t>
      </w:r>
      <w:r w:rsidR="00C73B41" w:rsidRPr="009A6C18">
        <w:rPr>
          <w:rFonts w:ascii="Arial" w:hAnsi="Arial" w:cs="Arial"/>
        </w:rPr>
        <w:t>ФЗ «О внесении изменений в отдельные законодательные акты Российской Федерации в части совершенствования законодательства о публичных мероприятиях»;</w:t>
      </w:r>
    </w:p>
    <w:p w:rsidR="00C73B41" w:rsidRPr="009A6C18" w:rsidRDefault="00E805ED" w:rsidP="00E46C2D">
      <w:pPr>
        <w:autoSpaceDE w:val="0"/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- </w:t>
      </w:r>
      <w:r w:rsidR="00C73B41" w:rsidRPr="009A6C18">
        <w:rPr>
          <w:rFonts w:ascii="Arial" w:hAnsi="Arial" w:cs="Arial"/>
        </w:rPr>
        <w:t xml:space="preserve">Устав </w:t>
      </w:r>
      <w:proofErr w:type="spellStart"/>
      <w:r w:rsidR="00107736" w:rsidRPr="009A6C18">
        <w:rPr>
          <w:rFonts w:ascii="Arial" w:hAnsi="Arial" w:cs="Arial"/>
        </w:rPr>
        <w:t>Ждимирского</w:t>
      </w:r>
      <w:proofErr w:type="spellEnd"/>
      <w:r w:rsidR="00107736" w:rsidRPr="009A6C18">
        <w:rPr>
          <w:rFonts w:ascii="Arial" w:hAnsi="Arial" w:cs="Arial"/>
        </w:rPr>
        <w:t xml:space="preserve"> </w:t>
      </w:r>
      <w:r w:rsidR="00C73B41" w:rsidRPr="009A6C18">
        <w:rPr>
          <w:rFonts w:ascii="Arial" w:hAnsi="Arial" w:cs="Arial"/>
        </w:rPr>
        <w:t>сельского поселения Знаменского района Орловской области;</w:t>
      </w:r>
    </w:p>
    <w:p w:rsidR="008B0536" w:rsidRPr="009A6C18" w:rsidRDefault="00E805ED" w:rsidP="00E46C2D">
      <w:pPr>
        <w:autoSpaceDE w:val="0"/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- </w:t>
      </w:r>
      <w:r w:rsidR="008B0536" w:rsidRPr="009A6C18">
        <w:rPr>
          <w:rFonts w:ascii="Arial" w:hAnsi="Arial" w:cs="Arial"/>
        </w:rPr>
        <w:t xml:space="preserve">Правила землепользования и застройки </w:t>
      </w:r>
      <w:proofErr w:type="spellStart"/>
      <w:r w:rsidR="00107736" w:rsidRPr="009A6C18">
        <w:rPr>
          <w:rFonts w:ascii="Arial" w:hAnsi="Arial" w:cs="Arial"/>
        </w:rPr>
        <w:t>Ждимирского</w:t>
      </w:r>
      <w:proofErr w:type="spellEnd"/>
      <w:r w:rsidR="008B0536" w:rsidRPr="009A6C18">
        <w:rPr>
          <w:rFonts w:ascii="Arial" w:hAnsi="Arial" w:cs="Arial"/>
        </w:rPr>
        <w:t xml:space="preserve"> сельского поселения Знаменского района Орловской области;</w:t>
      </w:r>
    </w:p>
    <w:p w:rsidR="008B0536" w:rsidRPr="009A6C18" w:rsidRDefault="00E805ED" w:rsidP="00E46C2D">
      <w:pPr>
        <w:autoSpaceDE w:val="0"/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- </w:t>
      </w:r>
      <w:r w:rsidR="008B0536" w:rsidRPr="009A6C18">
        <w:rPr>
          <w:rFonts w:ascii="Arial" w:hAnsi="Arial" w:cs="Arial"/>
        </w:rPr>
        <w:t>Конституция Российской Федерации</w:t>
      </w:r>
      <w:r w:rsidRPr="009A6C18">
        <w:rPr>
          <w:rFonts w:ascii="Arial" w:hAnsi="Arial" w:cs="Arial"/>
        </w:rPr>
        <w:t>;</w:t>
      </w:r>
    </w:p>
    <w:p w:rsidR="00C73B41" w:rsidRPr="009A6C18" w:rsidRDefault="00E805ED" w:rsidP="00E805ED">
      <w:pPr>
        <w:tabs>
          <w:tab w:val="left" w:pos="709"/>
        </w:tabs>
        <w:autoSpaceDE w:val="0"/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- </w:t>
      </w:r>
      <w:r w:rsidR="008B0536" w:rsidRPr="009A6C18">
        <w:rPr>
          <w:rFonts w:ascii="Arial" w:hAnsi="Arial" w:cs="Arial"/>
        </w:rPr>
        <w:t>Градостроительный Кодекс Российской Федерации</w:t>
      </w:r>
      <w:r w:rsidR="00A27C6A" w:rsidRPr="009A6C18">
        <w:rPr>
          <w:rFonts w:ascii="Arial" w:hAnsi="Arial" w:cs="Arial"/>
        </w:rPr>
        <w:t>.</w:t>
      </w:r>
    </w:p>
    <w:p w:rsidR="00E17A7E" w:rsidRPr="009A6C18" w:rsidRDefault="00A123E9" w:rsidP="00E46C2D">
      <w:pPr>
        <w:autoSpaceDE w:val="0"/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>С</w:t>
      </w:r>
      <w:r w:rsidR="00E17A7E" w:rsidRPr="009A6C18">
        <w:rPr>
          <w:rFonts w:ascii="Arial" w:hAnsi="Arial" w:cs="Arial"/>
        </w:rPr>
        <w:t xml:space="preserve">ведения об основных мерах правового регулирования </w:t>
      </w:r>
      <w:r w:rsidR="00C13612" w:rsidRPr="009A6C18">
        <w:rPr>
          <w:rFonts w:ascii="Arial" w:hAnsi="Arial" w:cs="Arial"/>
        </w:rPr>
        <w:t xml:space="preserve">в сфере реализации муниципальной </w:t>
      </w:r>
      <w:r w:rsidR="00E17A7E" w:rsidRPr="009A6C18">
        <w:rPr>
          <w:rFonts w:ascii="Arial" w:hAnsi="Arial" w:cs="Arial"/>
        </w:rPr>
        <w:t xml:space="preserve">программы представлены в приложении </w:t>
      </w:r>
      <w:r w:rsidRPr="009A6C18">
        <w:rPr>
          <w:rFonts w:ascii="Arial" w:hAnsi="Arial" w:cs="Arial"/>
        </w:rPr>
        <w:t>3</w:t>
      </w:r>
      <w:r w:rsidR="00E17A7E" w:rsidRPr="009A6C18">
        <w:rPr>
          <w:rFonts w:ascii="Arial" w:hAnsi="Arial" w:cs="Arial"/>
        </w:rPr>
        <w:br/>
        <w:t>к муниципальной программе.</w:t>
      </w:r>
    </w:p>
    <w:p w:rsidR="00E17A7E" w:rsidRPr="009A6C18" w:rsidRDefault="00E17A7E" w:rsidP="00E46C2D">
      <w:pPr>
        <w:ind w:firstLine="709"/>
        <w:rPr>
          <w:rFonts w:ascii="Arial" w:hAnsi="Arial" w:cs="Arial"/>
        </w:rPr>
      </w:pPr>
    </w:p>
    <w:p w:rsidR="00E17A7E" w:rsidRPr="009A6C18" w:rsidRDefault="00E805ED" w:rsidP="00E805ED">
      <w:pPr>
        <w:tabs>
          <w:tab w:val="left" w:pos="426"/>
          <w:tab w:val="left" w:pos="709"/>
        </w:tabs>
        <w:ind w:left="360"/>
        <w:jc w:val="center"/>
        <w:rPr>
          <w:rFonts w:ascii="Arial" w:hAnsi="Arial" w:cs="Arial"/>
          <w:b/>
        </w:rPr>
      </w:pPr>
      <w:r w:rsidRPr="009A6C18">
        <w:rPr>
          <w:rFonts w:ascii="Arial" w:hAnsi="Arial" w:cs="Arial"/>
          <w:b/>
        </w:rPr>
        <w:t xml:space="preserve">5. </w:t>
      </w:r>
      <w:r w:rsidR="00E17A7E" w:rsidRPr="009A6C18">
        <w:rPr>
          <w:rFonts w:ascii="Arial" w:hAnsi="Arial" w:cs="Arial"/>
          <w:b/>
        </w:rPr>
        <w:t xml:space="preserve">Прогноз сводных показателей муниципальных заданий </w:t>
      </w:r>
      <w:r w:rsidRPr="009A6C18">
        <w:rPr>
          <w:rFonts w:ascii="Arial" w:hAnsi="Arial" w:cs="Arial"/>
          <w:b/>
        </w:rPr>
        <w:t>по этапам реализации муниципальной программы</w:t>
      </w:r>
      <w:r w:rsidR="00E17A7E" w:rsidRPr="009A6C18">
        <w:rPr>
          <w:rFonts w:ascii="Arial" w:hAnsi="Arial" w:cs="Arial"/>
          <w:b/>
        </w:rPr>
        <w:br/>
      </w:r>
    </w:p>
    <w:p w:rsidR="00E17A7E" w:rsidRPr="009A6C18" w:rsidRDefault="00E17A7E" w:rsidP="00E46C2D">
      <w:pPr>
        <w:ind w:firstLine="708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>Оказание муниципальными учреждениями муниципальных услуг (работ) в рамках муниципальной программы не предусматривается.</w:t>
      </w:r>
    </w:p>
    <w:p w:rsidR="00E17A7E" w:rsidRPr="009A6C18" w:rsidRDefault="00E17A7E" w:rsidP="00E805ED">
      <w:pPr>
        <w:tabs>
          <w:tab w:val="left" w:pos="709"/>
        </w:tabs>
        <w:jc w:val="both"/>
        <w:rPr>
          <w:rFonts w:ascii="Arial" w:hAnsi="Arial" w:cs="Arial"/>
        </w:rPr>
      </w:pPr>
    </w:p>
    <w:p w:rsidR="00E17A7E" w:rsidRPr="009A6C18" w:rsidRDefault="00E805ED" w:rsidP="00A652A7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9A6C18">
        <w:rPr>
          <w:rFonts w:ascii="Arial" w:hAnsi="Arial" w:cs="Arial"/>
          <w:b/>
        </w:rPr>
        <w:t xml:space="preserve">6. </w:t>
      </w:r>
      <w:r w:rsidR="00E17A7E" w:rsidRPr="009A6C18">
        <w:rPr>
          <w:rFonts w:ascii="Arial" w:hAnsi="Arial" w:cs="Arial"/>
          <w:b/>
        </w:rPr>
        <w:t xml:space="preserve">Обобщенная характеристика основных мероприятий, </w:t>
      </w:r>
      <w:r w:rsidRPr="009A6C18">
        <w:rPr>
          <w:rFonts w:ascii="Arial" w:hAnsi="Arial" w:cs="Arial"/>
          <w:b/>
        </w:rPr>
        <w:t>реализуемых органами</w:t>
      </w:r>
      <w:r w:rsidR="00A652A7" w:rsidRPr="009A6C18">
        <w:rPr>
          <w:rFonts w:ascii="Arial" w:hAnsi="Arial" w:cs="Arial"/>
          <w:b/>
        </w:rPr>
        <w:t xml:space="preserve"> </w:t>
      </w:r>
      <w:r w:rsidRPr="009A6C18">
        <w:rPr>
          <w:rFonts w:ascii="Arial" w:hAnsi="Arial" w:cs="Arial"/>
          <w:b/>
        </w:rPr>
        <w:t xml:space="preserve">местного </w:t>
      </w:r>
      <w:r w:rsidR="00E17A7E" w:rsidRPr="009A6C18">
        <w:rPr>
          <w:rFonts w:ascii="Arial" w:hAnsi="Arial" w:cs="Arial"/>
          <w:b/>
        </w:rPr>
        <w:t xml:space="preserve">самоуправления в случае их участия </w:t>
      </w:r>
      <w:r w:rsidRPr="009A6C18">
        <w:rPr>
          <w:rFonts w:ascii="Arial" w:hAnsi="Arial" w:cs="Arial"/>
          <w:b/>
        </w:rPr>
        <w:t xml:space="preserve">в разработке и реализации муниципальной </w:t>
      </w:r>
      <w:r w:rsidR="00E17A7E" w:rsidRPr="009A6C18">
        <w:rPr>
          <w:rFonts w:ascii="Arial" w:hAnsi="Arial" w:cs="Arial"/>
          <w:b/>
        </w:rPr>
        <w:t>программы</w:t>
      </w:r>
    </w:p>
    <w:p w:rsidR="00E17A7E" w:rsidRPr="009A6C18" w:rsidRDefault="00E17A7E" w:rsidP="00E46C2D">
      <w:pPr>
        <w:tabs>
          <w:tab w:val="left" w:pos="426"/>
        </w:tabs>
        <w:jc w:val="center"/>
        <w:rPr>
          <w:rFonts w:ascii="Arial" w:hAnsi="Arial" w:cs="Arial"/>
        </w:rPr>
      </w:pPr>
    </w:p>
    <w:p w:rsidR="00E17A7E" w:rsidRPr="009A6C18" w:rsidRDefault="00E17A7E" w:rsidP="00E46C2D">
      <w:pPr>
        <w:autoSpaceDE w:val="0"/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В </w:t>
      </w:r>
      <w:r w:rsidR="00A27C6A" w:rsidRPr="009A6C18">
        <w:rPr>
          <w:rFonts w:ascii="Arial" w:hAnsi="Arial" w:cs="Arial"/>
        </w:rPr>
        <w:t xml:space="preserve">целях реализации и поддержки инициатив жителей населенных пунктов по благоустройству и санитарной очистке придомовых и общественных территорий планируется проведение собраний граждан, пропагандистских, агитационных, разъяснительных мероприятий в сфере охраны окружающей среды в учреждениях образования и культуры на территории </w:t>
      </w:r>
      <w:proofErr w:type="spellStart"/>
      <w:r w:rsidR="00107736" w:rsidRPr="009A6C18">
        <w:rPr>
          <w:rFonts w:ascii="Arial" w:hAnsi="Arial" w:cs="Arial"/>
        </w:rPr>
        <w:t>Ждимирского</w:t>
      </w:r>
      <w:proofErr w:type="spellEnd"/>
      <w:r w:rsidR="00107736" w:rsidRPr="009A6C18">
        <w:rPr>
          <w:rFonts w:ascii="Arial" w:hAnsi="Arial" w:cs="Arial"/>
        </w:rPr>
        <w:t xml:space="preserve"> </w:t>
      </w:r>
      <w:r w:rsidR="00A27C6A" w:rsidRPr="009A6C18">
        <w:rPr>
          <w:rFonts w:ascii="Arial" w:hAnsi="Arial" w:cs="Arial"/>
        </w:rPr>
        <w:t xml:space="preserve">сельского поселения. </w:t>
      </w:r>
    </w:p>
    <w:p w:rsidR="00A27C6A" w:rsidRPr="009A6C18" w:rsidRDefault="00A27C6A" w:rsidP="00E46C2D">
      <w:pPr>
        <w:autoSpaceDE w:val="0"/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>Привлечение граждан к участию в конкурсах на звание «Дом образцового содержания», «Лучшая улица»</w:t>
      </w:r>
      <w:r w:rsidR="00B723DF" w:rsidRPr="009A6C18">
        <w:rPr>
          <w:rFonts w:ascii="Arial" w:hAnsi="Arial" w:cs="Arial"/>
        </w:rPr>
        <w:t xml:space="preserve"> с вручением табличек и призов победителям</w:t>
      </w:r>
      <w:r w:rsidRPr="009A6C18">
        <w:rPr>
          <w:rFonts w:ascii="Arial" w:hAnsi="Arial" w:cs="Arial"/>
        </w:rPr>
        <w:t>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</w:t>
      </w:r>
      <w:r w:rsidR="00B723DF" w:rsidRPr="009A6C18">
        <w:rPr>
          <w:rFonts w:ascii="Arial" w:hAnsi="Arial" w:cs="Arial"/>
        </w:rPr>
        <w:t>, содержанию жилых домов и придомовых территорий.</w:t>
      </w:r>
    </w:p>
    <w:p w:rsidR="00B723DF" w:rsidRPr="009A6C18" w:rsidRDefault="00B723DF" w:rsidP="00E805ED">
      <w:pPr>
        <w:autoSpaceDE w:val="0"/>
        <w:ind w:firstLine="709"/>
        <w:jc w:val="center"/>
        <w:rPr>
          <w:rFonts w:ascii="Arial" w:hAnsi="Arial" w:cs="Arial"/>
          <w:b/>
        </w:rPr>
      </w:pPr>
    </w:p>
    <w:p w:rsidR="00E17A7E" w:rsidRPr="009A6C18" w:rsidRDefault="00E805ED" w:rsidP="00E805ED">
      <w:pPr>
        <w:jc w:val="center"/>
        <w:rPr>
          <w:rFonts w:ascii="Arial" w:hAnsi="Arial" w:cs="Arial"/>
          <w:b/>
        </w:rPr>
      </w:pPr>
      <w:r w:rsidRPr="009A6C18">
        <w:rPr>
          <w:rFonts w:ascii="Arial" w:hAnsi="Arial" w:cs="Arial"/>
          <w:b/>
        </w:rPr>
        <w:t xml:space="preserve">7. </w:t>
      </w:r>
      <w:r w:rsidR="00E17A7E" w:rsidRPr="009A6C18">
        <w:rPr>
          <w:rFonts w:ascii="Arial" w:hAnsi="Arial" w:cs="Arial"/>
          <w:b/>
        </w:rPr>
        <w:t xml:space="preserve">Обоснование выделения и включения в состав </w:t>
      </w:r>
      <w:proofErr w:type="gramStart"/>
      <w:r w:rsidRPr="009A6C18">
        <w:rPr>
          <w:rFonts w:ascii="Arial" w:hAnsi="Arial" w:cs="Arial"/>
          <w:b/>
        </w:rPr>
        <w:t>муниципальной</w:t>
      </w:r>
      <w:proofErr w:type="gramEnd"/>
    </w:p>
    <w:p w:rsidR="00A123E9" w:rsidRPr="009A6C18" w:rsidRDefault="00E17A7E" w:rsidP="00A652A7">
      <w:pPr>
        <w:jc w:val="center"/>
        <w:rPr>
          <w:rFonts w:ascii="Arial" w:hAnsi="Arial" w:cs="Arial"/>
          <w:b/>
        </w:rPr>
      </w:pPr>
      <w:r w:rsidRPr="009A6C18">
        <w:rPr>
          <w:rFonts w:ascii="Arial" w:hAnsi="Arial" w:cs="Arial"/>
          <w:b/>
        </w:rPr>
        <w:t>программы подпрограмм</w:t>
      </w:r>
    </w:p>
    <w:p w:rsidR="00E17A7E" w:rsidRPr="009A6C18" w:rsidRDefault="00E17A7E" w:rsidP="00E46C2D">
      <w:pPr>
        <w:ind w:firstLine="72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В состав муниципальной программы включены </w:t>
      </w:r>
      <w:r w:rsidR="00D31A5B" w:rsidRPr="009A6C18">
        <w:rPr>
          <w:rFonts w:ascii="Arial" w:hAnsi="Arial" w:cs="Arial"/>
        </w:rPr>
        <w:t xml:space="preserve">восемь </w:t>
      </w:r>
      <w:r w:rsidR="00772F14" w:rsidRPr="009A6C18">
        <w:rPr>
          <w:rFonts w:ascii="Arial" w:hAnsi="Arial" w:cs="Arial"/>
        </w:rPr>
        <w:t>основных мероприятий</w:t>
      </w:r>
      <w:r w:rsidRPr="009A6C18">
        <w:rPr>
          <w:rFonts w:ascii="Arial" w:hAnsi="Arial" w:cs="Arial"/>
        </w:rPr>
        <w:t>.</w:t>
      </w:r>
    </w:p>
    <w:p w:rsidR="00F85695" w:rsidRPr="009A6C18" w:rsidRDefault="00B723DF" w:rsidP="006D0FD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>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</w:t>
      </w:r>
      <w:r w:rsidR="00E805ED" w:rsidRPr="009A6C18">
        <w:rPr>
          <w:rFonts w:ascii="Arial" w:hAnsi="Arial" w:cs="Arial"/>
        </w:rPr>
        <w:t xml:space="preserve"> </w:t>
      </w:r>
      <w:r w:rsidRPr="009A6C18">
        <w:rPr>
          <w:rFonts w:ascii="Arial" w:hAnsi="Arial" w:cs="Arial"/>
        </w:rPr>
        <w:t>д</w:t>
      </w:r>
      <w:proofErr w:type="gramStart"/>
      <w:r w:rsidRPr="009A6C18">
        <w:rPr>
          <w:rFonts w:ascii="Arial" w:hAnsi="Arial" w:cs="Arial"/>
        </w:rPr>
        <w:t xml:space="preserve"> )</w:t>
      </w:r>
      <w:proofErr w:type="gramEnd"/>
      <w:r w:rsidRPr="009A6C18">
        <w:rPr>
          <w:rFonts w:ascii="Arial" w:hAnsi="Arial" w:cs="Arial"/>
        </w:rPr>
        <w:t xml:space="preserve">, малыми архитектурными формами на территории сельского поселения нет. Твердое покрытие с каждым годом ухудшается и в настоящее время требует капитального ремонта. </w:t>
      </w:r>
      <w:r w:rsidR="00F85695" w:rsidRPr="009A6C18">
        <w:rPr>
          <w:rFonts w:ascii="Arial" w:hAnsi="Arial" w:cs="Arial"/>
        </w:rPr>
        <w:t xml:space="preserve">Также необходимо обустроить тротуары и пешеходные дорожки. </w:t>
      </w:r>
      <w:r w:rsidR="00E17A7E" w:rsidRPr="009A6C18">
        <w:rPr>
          <w:rFonts w:ascii="Arial" w:hAnsi="Arial" w:cs="Arial"/>
        </w:rPr>
        <w:t xml:space="preserve">В целях создания благоприятных условий для </w:t>
      </w:r>
      <w:r w:rsidRPr="009A6C18">
        <w:rPr>
          <w:rFonts w:ascii="Arial" w:hAnsi="Arial" w:cs="Arial"/>
        </w:rPr>
        <w:t>проживания в жилых домах и домах блокированной застройки</w:t>
      </w:r>
      <w:r w:rsidR="00F85695" w:rsidRPr="009A6C18">
        <w:rPr>
          <w:rFonts w:ascii="Arial" w:hAnsi="Arial" w:cs="Arial"/>
        </w:rPr>
        <w:t xml:space="preserve"> необходимы мероприятия по реконструкции и ремонту ограждений, обустройству детских и спортивных площадок, обустройство зон отдыха</w:t>
      </w:r>
      <w:r w:rsidRPr="009A6C18">
        <w:rPr>
          <w:rFonts w:ascii="Arial" w:hAnsi="Arial" w:cs="Arial"/>
        </w:rPr>
        <w:t xml:space="preserve">. </w:t>
      </w:r>
    </w:p>
    <w:p w:rsidR="00F85695" w:rsidRPr="009A6C18" w:rsidRDefault="00F85695" w:rsidP="00E46C2D">
      <w:pPr>
        <w:ind w:firstLine="72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Для улучшения и поддержания зеленых насаждений, устранения аварийных ситуаций, придания зеленым насаждениям декоративного облика требуется своевременное проведение работ по ремонту и текущему содержанию зеленых насаждений на территории сельского поселения. Также необходимо проводить ежегодное скашивание сорной растительности в местах общего пользования. </w:t>
      </w:r>
    </w:p>
    <w:p w:rsidR="007B115F" w:rsidRPr="009A6C18" w:rsidRDefault="007B115F" w:rsidP="00E46C2D">
      <w:pPr>
        <w:ind w:firstLine="72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>Одной из проблем благоустройства любого населенного пункта является негативное отношение некоторых жителей к элементам благоустройства: приводятся в негодность детские площадки, разрушаются и разрисовываются фасады зданий. Анализ показывает, что проблема заключается в низком уровне культуры поведения жителей на улицах и во дворах, небрежного отношения к элементам благоустройства. Решением этой проблемы является организация привлечения внимания общественности и контролирующих организаций к проблеме чистоты территорий, прилегающих к торговым точкам</w:t>
      </w:r>
      <w:r w:rsidR="00B677CD" w:rsidRPr="009A6C18">
        <w:rPr>
          <w:rFonts w:ascii="Arial" w:hAnsi="Arial" w:cs="Arial"/>
        </w:rPr>
        <w:t>, а также привлечения жителей к участию в работах по благоустройству, санитарному и гигиеническому содержанию прилегающих территорий.</w:t>
      </w:r>
    </w:p>
    <w:p w:rsidR="00B677CD" w:rsidRPr="009A6C18" w:rsidRDefault="00B677CD" w:rsidP="00E46C2D">
      <w:pPr>
        <w:ind w:firstLine="720"/>
        <w:jc w:val="both"/>
        <w:rPr>
          <w:rFonts w:ascii="Arial" w:hAnsi="Arial" w:cs="Arial"/>
        </w:rPr>
      </w:pPr>
    </w:p>
    <w:p w:rsidR="00E17A7E" w:rsidRPr="009A6C18" w:rsidRDefault="006D0FDA" w:rsidP="006D0FDA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9A6C18">
        <w:rPr>
          <w:rFonts w:ascii="Arial" w:hAnsi="Arial" w:cs="Arial"/>
          <w:b/>
        </w:rPr>
        <w:t xml:space="preserve">8. </w:t>
      </w:r>
      <w:r w:rsidR="00E17A7E" w:rsidRPr="009A6C18">
        <w:rPr>
          <w:rFonts w:ascii="Arial" w:hAnsi="Arial" w:cs="Arial"/>
          <w:b/>
        </w:rPr>
        <w:t xml:space="preserve">Обоснование объема финансовых ресурсов, </w:t>
      </w:r>
      <w:r w:rsidR="007125B0" w:rsidRPr="009A6C18">
        <w:rPr>
          <w:rFonts w:ascii="Arial" w:hAnsi="Arial" w:cs="Arial"/>
          <w:b/>
        </w:rPr>
        <w:t xml:space="preserve">необходимых для реализации </w:t>
      </w:r>
      <w:r w:rsidR="00E17A7E" w:rsidRPr="009A6C18">
        <w:rPr>
          <w:rFonts w:ascii="Arial" w:hAnsi="Arial" w:cs="Arial"/>
          <w:b/>
        </w:rPr>
        <w:t>муниципальной программы</w:t>
      </w:r>
    </w:p>
    <w:p w:rsidR="00B677CD" w:rsidRPr="009A6C18" w:rsidRDefault="00B677CD" w:rsidP="00E46C2D">
      <w:pPr>
        <w:autoSpaceDE w:val="0"/>
        <w:ind w:firstLine="709"/>
        <w:jc w:val="both"/>
        <w:rPr>
          <w:rFonts w:ascii="Arial" w:hAnsi="Arial" w:cs="Arial"/>
        </w:rPr>
      </w:pPr>
    </w:p>
    <w:p w:rsidR="00E17A7E" w:rsidRPr="009A6C18" w:rsidRDefault="005F6F2D" w:rsidP="00E46C2D">
      <w:pPr>
        <w:autoSpaceDE w:val="0"/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>400</w:t>
      </w:r>
      <w:r w:rsidR="00E17A7E" w:rsidRPr="009A6C18">
        <w:rPr>
          <w:rFonts w:ascii="Arial" w:hAnsi="Arial" w:cs="Arial"/>
        </w:rPr>
        <w:t xml:space="preserve"> тыс. рублей, в том числе по годам реализации:</w:t>
      </w:r>
    </w:p>
    <w:p w:rsidR="00E17A7E" w:rsidRPr="009A6C18" w:rsidRDefault="00B677CD" w:rsidP="00E46C2D">
      <w:pPr>
        <w:pStyle w:val="ConsPlusCell"/>
        <w:widowControl/>
        <w:ind w:firstLine="709"/>
        <w:rPr>
          <w:sz w:val="24"/>
          <w:szCs w:val="24"/>
        </w:rPr>
      </w:pPr>
      <w:r w:rsidRPr="009A6C18">
        <w:rPr>
          <w:sz w:val="24"/>
          <w:szCs w:val="24"/>
        </w:rPr>
        <w:t>201</w:t>
      </w:r>
      <w:r w:rsidR="00804F15" w:rsidRPr="009A6C18">
        <w:rPr>
          <w:sz w:val="24"/>
          <w:szCs w:val="24"/>
        </w:rPr>
        <w:t>9</w:t>
      </w:r>
      <w:r w:rsidR="00E17A7E" w:rsidRPr="009A6C18">
        <w:rPr>
          <w:sz w:val="24"/>
          <w:szCs w:val="24"/>
        </w:rPr>
        <w:t xml:space="preserve"> год –</w:t>
      </w:r>
      <w:r w:rsidR="005F6F2D" w:rsidRPr="009A6C18">
        <w:rPr>
          <w:sz w:val="24"/>
          <w:szCs w:val="24"/>
        </w:rPr>
        <w:t xml:space="preserve"> 200</w:t>
      </w:r>
      <w:r w:rsidR="00D31A5B" w:rsidRPr="009A6C18">
        <w:rPr>
          <w:sz w:val="24"/>
          <w:szCs w:val="24"/>
        </w:rPr>
        <w:t xml:space="preserve">  </w:t>
      </w:r>
      <w:r w:rsidR="00E17A7E" w:rsidRPr="009A6C18">
        <w:rPr>
          <w:sz w:val="24"/>
          <w:szCs w:val="24"/>
        </w:rPr>
        <w:t>тыс. рублей;</w:t>
      </w:r>
    </w:p>
    <w:p w:rsidR="00E17A7E" w:rsidRPr="009A6C18" w:rsidRDefault="00B677CD" w:rsidP="006D0FDA">
      <w:pPr>
        <w:pStyle w:val="ConsPlusCell"/>
        <w:widowControl/>
        <w:tabs>
          <w:tab w:val="left" w:pos="709"/>
        </w:tabs>
        <w:ind w:firstLine="709"/>
        <w:rPr>
          <w:sz w:val="24"/>
          <w:szCs w:val="24"/>
        </w:rPr>
      </w:pPr>
      <w:r w:rsidRPr="009A6C18">
        <w:rPr>
          <w:sz w:val="24"/>
          <w:szCs w:val="24"/>
        </w:rPr>
        <w:t>20</w:t>
      </w:r>
      <w:r w:rsidR="00804F15" w:rsidRPr="009A6C18">
        <w:rPr>
          <w:sz w:val="24"/>
          <w:szCs w:val="24"/>
        </w:rPr>
        <w:t>20</w:t>
      </w:r>
      <w:r w:rsidR="00E17A7E" w:rsidRPr="009A6C18">
        <w:rPr>
          <w:sz w:val="24"/>
          <w:szCs w:val="24"/>
        </w:rPr>
        <w:t xml:space="preserve"> год – </w:t>
      </w:r>
      <w:r w:rsidR="00107736" w:rsidRPr="009A6C18">
        <w:rPr>
          <w:sz w:val="24"/>
          <w:szCs w:val="24"/>
        </w:rPr>
        <w:t>1</w:t>
      </w:r>
      <w:r w:rsidR="00804F15" w:rsidRPr="009A6C18">
        <w:rPr>
          <w:sz w:val="24"/>
          <w:szCs w:val="24"/>
        </w:rPr>
        <w:t>00</w:t>
      </w:r>
      <w:r w:rsidRPr="009A6C18">
        <w:rPr>
          <w:sz w:val="24"/>
          <w:szCs w:val="24"/>
        </w:rPr>
        <w:t xml:space="preserve"> </w:t>
      </w:r>
      <w:r w:rsidR="00E17A7E" w:rsidRPr="009A6C18">
        <w:rPr>
          <w:sz w:val="24"/>
          <w:szCs w:val="24"/>
        </w:rPr>
        <w:t>тыс. рублей;</w:t>
      </w:r>
    </w:p>
    <w:p w:rsidR="00772F14" w:rsidRPr="009A6C18" w:rsidRDefault="00B677CD" w:rsidP="007125B0">
      <w:pPr>
        <w:pStyle w:val="ConsPlusCell"/>
        <w:widowControl/>
        <w:ind w:firstLine="709"/>
        <w:rPr>
          <w:sz w:val="24"/>
          <w:szCs w:val="24"/>
        </w:rPr>
      </w:pPr>
      <w:r w:rsidRPr="009A6C18">
        <w:rPr>
          <w:sz w:val="24"/>
          <w:szCs w:val="24"/>
        </w:rPr>
        <w:t>20</w:t>
      </w:r>
      <w:r w:rsidR="00107736" w:rsidRPr="009A6C18">
        <w:rPr>
          <w:sz w:val="24"/>
          <w:szCs w:val="24"/>
        </w:rPr>
        <w:t>2</w:t>
      </w:r>
      <w:r w:rsidR="00804F15" w:rsidRPr="009A6C18">
        <w:rPr>
          <w:sz w:val="24"/>
          <w:szCs w:val="24"/>
        </w:rPr>
        <w:t>1</w:t>
      </w:r>
      <w:r w:rsidR="00E17A7E" w:rsidRPr="009A6C18">
        <w:rPr>
          <w:sz w:val="24"/>
          <w:szCs w:val="24"/>
        </w:rPr>
        <w:t xml:space="preserve"> год –</w:t>
      </w:r>
      <w:r w:rsidRPr="009A6C18">
        <w:rPr>
          <w:sz w:val="24"/>
          <w:szCs w:val="24"/>
        </w:rPr>
        <w:t xml:space="preserve"> </w:t>
      </w:r>
      <w:r w:rsidR="00107736" w:rsidRPr="009A6C18">
        <w:rPr>
          <w:sz w:val="24"/>
          <w:szCs w:val="24"/>
        </w:rPr>
        <w:t>1</w:t>
      </w:r>
      <w:r w:rsidR="00804F15" w:rsidRPr="009A6C18">
        <w:rPr>
          <w:sz w:val="24"/>
          <w:szCs w:val="24"/>
        </w:rPr>
        <w:t>00</w:t>
      </w:r>
      <w:r w:rsidR="007125B0" w:rsidRPr="009A6C18">
        <w:rPr>
          <w:sz w:val="24"/>
          <w:szCs w:val="24"/>
        </w:rPr>
        <w:t xml:space="preserve"> тыс. рублей;</w:t>
      </w:r>
    </w:p>
    <w:p w:rsidR="00E17A7E" w:rsidRPr="009A6C18" w:rsidRDefault="00E17A7E" w:rsidP="00E46C2D">
      <w:pPr>
        <w:spacing w:line="300" w:lineRule="exact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средства </w:t>
      </w:r>
      <w:r w:rsidR="00B677CD" w:rsidRPr="009A6C18">
        <w:rPr>
          <w:rFonts w:ascii="Arial" w:hAnsi="Arial" w:cs="Arial"/>
        </w:rPr>
        <w:t xml:space="preserve">бюджета </w:t>
      </w:r>
      <w:proofErr w:type="spellStart"/>
      <w:r w:rsidR="00941177" w:rsidRPr="009A6C18">
        <w:rPr>
          <w:rFonts w:ascii="Arial" w:hAnsi="Arial" w:cs="Arial"/>
        </w:rPr>
        <w:t>Ждимирского</w:t>
      </w:r>
      <w:proofErr w:type="spellEnd"/>
      <w:r w:rsidR="00B677CD" w:rsidRPr="009A6C18">
        <w:rPr>
          <w:rFonts w:ascii="Arial" w:hAnsi="Arial" w:cs="Arial"/>
        </w:rPr>
        <w:t xml:space="preserve"> сельского поселения</w:t>
      </w:r>
      <w:r w:rsidRPr="009A6C18">
        <w:rPr>
          <w:rFonts w:ascii="Arial" w:hAnsi="Arial" w:cs="Arial"/>
        </w:rPr>
        <w:t xml:space="preserve"> – </w:t>
      </w:r>
      <w:r w:rsidR="000133BC" w:rsidRPr="009A6C18">
        <w:rPr>
          <w:rFonts w:ascii="Arial" w:hAnsi="Arial" w:cs="Arial"/>
        </w:rPr>
        <w:t>400</w:t>
      </w:r>
      <w:r w:rsidRPr="009A6C18">
        <w:rPr>
          <w:rFonts w:ascii="Arial" w:hAnsi="Arial" w:cs="Arial"/>
        </w:rPr>
        <w:t xml:space="preserve"> тыс. рублей,  в том числе по годам реализации:</w:t>
      </w:r>
    </w:p>
    <w:p w:rsidR="00E17A7E" w:rsidRPr="009A6C18" w:rsidRDefault="006D0FDA" w:rsidP="006D0FDA">
      <w:pPr>
        <w:pStyle w:val="ConsPlusCell"/>
        <w:widowControl/>
        <w:tabs>
          <w:tab w:val="left" w:pos="709"/>
        </w:tabs>
        <w:spacing w:line="300" w:lineRule="exact"/>
        <w:jc w:val="both"/>
        <w:rPr>
          <w:sz w:val="24"/>
          <w:szCs w:val="24"/>
        </w:rPr>
      </w:pPr>
      <w:r w:rsidRPr="009A6C18">
        <w:rPr>
          <w:sz w:val="24"/>
          <w:szCs w:val="24"/>
        </w:rPr>
        <w:t xml:space="preserve">          </w:t>
      </w:r>
      <w:r w:rsidR="00B677CD" w:rsidRPr="009A6C18">
        <w:rPr>
          <w:sz w:val="24"/>
          <w:szCs w:val="24"/>
        </w:rPr>
        <w:t>201</w:t>
      </w:r>
      <w:r w:rsidR="00804F15" w:rsidRPr="009A6C18">
        <w:rPr>
          <w:sz w:val="24"/>
          <w:szCs w:val="24"/>
        </w:rPr>
        <w:t>9</w:t>
      </w:r>
      <w:r w:rsidRPr="009A6C18">
        <w:rPr>
          <w:sz w:val="24"/>
          <w:szCs w:val="24"/>
        </w:rPr>
        <w:t xml:space="preserve"> </w:t>
      </w:r>
      <w:r w:rsidR="00B677CD" w:rsidRPr="009A6C18">
        <w:rPr>
          <w:sz w:val="24"/>
          <w:szCs w:val="24"/>
        </w:rPr>
        <w:t xml:space="preserve">год –  </w:t>
      </w:r>
      <w:r w:rsidR="000133BC" w:rsidRPr="009A6C18">
        <w:rPr>
          <w:sz w:val="24"/>
          <w:szCs w:val="24"/>
        </w:rPr>
        <w:t>200</w:t>
      </w:r>
      <w:r w:rsidR="00E17A7E" w:rsidRPr="009A6C18">
        <w:rPr>
          <w:sz w:val="24"/>
          <w:szCs w:val="24"/>
        </w:rPr>
        <w:t xml:space="preserve"> тыс. </w:t>
      </w:r>
      <w:r w:rsidRPr="009A6C18">
        <w:rPr>
          <w:sz w:val="24"/>
          <w:szCs w:val="24"/>
        </w:rPr>
        <w:t xml:space="preserve"> </w:t>
      </w:r>
      <w:r w:rsidR="00E17A7E" w:rsidRPr="009A6C18">
        <w:rPr>
          <w:sz w:val="24"/>
          <w:szCs w:val="24"/>
        </w:rPr>
        <w:t>рублей;</w:t>
      </w:r>
    </w:p>
    <w:p w:rsidR="00E17A7E" w:rsidRPr="009A6C18" w:rsidRDefault="006D0FDA" w:rsidP="00E46C2D">
      <w:pPr>
        <w:pStyle w:val="ConsPlusCell"/>
        <w:widowControl/>
        <w:spacing w:line="300" w:lineRule="exact"/>
        <w:jc w:val="both"/>
        <w:rPr>
          <w:sz w:val="24"/>
          <w:szCs w:val="24"/>
        </w:rPr>
      </w:pPr>
      <w:r w:rsidRPr="009A6C18">
        <w:rPr>
          <w:sz w:val="24"/>
          <w:szCs w:val="24"/>
        </w:rPr>
        <w:t xml:space="preserve">          </w:t>
      </w:r>
      <w:r w:rsidR="00E17A7E" w:rsidRPr="009A6C18">
        <w:rPr>
          <w:sz w:val="24"/>
          <w:szCs w:val="24"/>
        </w:rPr>
        <w:t>20</w:t>
      </w:r>
      <w:r w:rsidR="00804F15" w:rsidRPr="009A6C18">
        <w:rPr>
          <w:sz w:val="24"/>
          <w:szCs w:val="24"/>
        </w:rPr>
        <w:t>20</w:t>
      </w:r>
      <w:r w:rsidR="00E17A7E" w:rsidRPr="009A6C18">
        <w:rPr>
          <w:sz w:val="24"/>
          <w:szCs w:val="24"/>
        </w:rPr>
        <w:t xml:space="preserve"> год – </w:t>
      </w:r>
      <w:r w:rsidR="00B677CD" w:rsidRPr="009A6C18">
        <w:rPr>
          <w:sz w:val="24"/>
          <w:szCs w:val="24"/>
        </w:rPr>
        <w:t xml:space="preserve"> </w:t>
      </w:r>
      <w:r w:rsidR="00941177" w:rsidRPr="009A6C18">
        <w:rPr>
          <w:sz w:val="24"/>
          <w:szCs w:val="24"/>
        </w:rPr>
        <w:t>1</w:t>
      </w:r>
      <w:r w:rsidR="00804F15" w:rsidRPr="009A6C18">
        <w:rPr>
          <w:sz w:val="24"/>
          <w:szCs w:val="24"/>
        </w:rPr>
        <w:t>00</w:t>
      </w:r>
      <w:r w:rsidR="00B677CD" w:rsidRPr="009A6C18">
        <w:rPr>
          <w:sz w:val="24"/>
          <w:szCs w:val="24"/>
        </w:rPr>
        <w:t xml:space="preserve"> </w:t>
      </w:r>
      <w:r w:rsidR="00E17A7E" w:rsidRPr="009A6C18">
        <w:rPr>
          <w:sz w:val="24"/>
          <w:szCs w:val="24"/>
        </w:rPr>
        <w:t xml:space="preserve"> тыс. рублей;</w:t>
      </w:r>
    </w:p>
    <w:p w:rsidR="00E17A7E" w:rsidRPr="009A6C18" w:rsidRDefault="006D0FDA" w:rsidP="00B12459">
      <w:pPr>
        <w:pStyle w:val="ConsPlusCell"/>
        <w:widowControl/>
        <w:spacing w:line="300" w:lineRule="exact"/>
        <w:jc w:val="both"/>
        <w:rPr>
          <w:sz w:val="24"/>
          <w:szCs w:val="24"/>
        </w:rPr>
      </w:pPr>
      <w:r w:rsidRPr="009A6C18">
        <w:rPr>
          <w:sz w:val="24"/>
          <w:szCs w:val="24"/>
        </w:rPr>
        <w:t xml:space="preserve">          </w:t>
      </w:r>
      <w:r w:rsidR="00B677CD" w:rsidRPr="009A6C18">
        <w:rPr>
          <w:sz w:val="24"/>
          <w:szCs w:val="24"/>
        </w:rPr>
        <w:t>20</w:t>
      </w:r>
      <w:r w:rsidR="00941177" w:rsidRPr="009A6C18">
        <w:rPr>
          <w:sz w:val="24"/>
          <w:szCs w:val="24"/>
        </w:rPr>
        <w:t>2</w:t>
      </w:r>
      <w:r w:rsidR="00804F15" w:rsidRPr="009A6C18">
        <w:rPr>
          <w:sz w:val="24"/>
          <w:szCs w:val="24"/>
        </w:rPr>
        <w:t>1</w:t>
      </w:r>
      <w:r w:rsidR="00B677CD" w:rsidRPr="009A6C18">
        <w:rPr>
          <w:sz w:val="24"/>
          <w:szCs w:val="24"/>
        </w:rPr>
        <w:t xml:space="preserve"> год –  </w:t>
      </w:r>
      <w:r w:rsidR="00941177" w:rsidRPr="009A6C18">
        <w:rPr>
          <w:sz w:val="24"/>
          <w:szCs w:val="24"/>
        </w:rPr>
        <w:t>1</w:t>
      </w:r>
      <w:r w:rsidR="00804F15" w:rsidRPr="009A6C18">
        <w:rPr>
          <w:sz w:val="24"/>
          <w:szCs w:val="24"/>
        </w:rPr>
        <w:t>00</w:t>
      </w:r>
      <w:r w:rsidR="00B12459" w:rsidRPr="009A6C18">
        <w:rPr>
          <w:sz w:val="24"/>
          <w:szCs w:val="24"/>
        </w:rPr>
        <w:t xml:space="preserve">  тыс. рублей;</w:t>
      </w:r>
    </w:p>
    <w:p w:rsidR="00E17A7E" w:rsidRPr="009A6C18" w:rsidRDefault="00E17A7E" w:rsidP="00E46C2D">
      <w:pPr>
        <w:autoSpaceDE w:val="0"/>
        <w:ind w:firstLine="709"/>
        <w:jc w:val="both"/>
        <w:rPr>
          <w:rFonts w:ascii="Arial" w:hAnsi="Arial" w:cs="Arial"/>
          <w:bCs/>
        </w:rPr>
      </w:pPr>
      <w:r w:rsidRPr="009A6C18">
        <w:rPr>
          <w:rFonts w:ascii="Arial" w:hAnsi="Arial" w:cs="Arial"/>
          <w:bCs/>
        </w:rPr>
        <w:t xml:space="preserve">Мероприятия программы  реализуются за счет средств </w:t>
      </w:r>
      <w:proofErr w:type="spellStart"/>
      <w:r w:rsidR="00941177" w:rsidRPr="009A6C18">
        <w:rPr>
          <w:rFonts w:ascii="Arial" w:hAnsi="Arial" w:cs="Arial"/>
          <w:bCs/>
        </w:rPr>
        <w:t>Ждимирского</w:t>
      </w:r>
      <w:proofErr w:type="spellEnd"/>
      <w:r w:rsidR="00B677CD" w:rsidRPr="009A6C18">
        <w:rPr>
          <w:rFonts w:ascii="Arial" w:hAnsi="Arial" w:cs="Arial"/>
          <w:bCs/>
        </w:rPr>
        <w:t xml:space="preserve"> сельского </w:t>
      </w:r>
      <w:r w:rsidR="00772F14" w:rsidRPr="009A6C18">
        <w:rPr>
          <w:rFonts w:ascii="Arial" w:hAnsi="Arial" w:cs="Arial"/>
          <w:bCs/>
        </w:rPr>
        <w:t xml:space="preserve"> бюджета.</w:t>
      </w:r>
      <w:r w:rsidRPr="009A6C18">
        <w:rPr>
          <w:rFonts w:ascii="Arial" w:hAnsi="Arial" w:cs="Arial"/>
          <w:bCs/>
        </w:rPr>
        <w:t xml:space="preserve"> Объем финансирования за счет средств муниципального бюджета ежегодно корректируются в зависимости от объема бюджетных ассигнований, предусмотренных решением </w:t>
      </w:r>
      <w:proofErr w:type="spellStart"/>
      <w:r w:rsidR="00941177" w:rsidRPr="009A6C18">
        <w:rPr>
          <w:rFonts w:ascii="Arial" w:hAnsi="Arial" w:cs="Arial"/>
          <w:bCs/>
        </w:rPr>
        <w:t>Ждимирского</w:t>
      </w:r>
      <w:proofErr w:type="spellEnd"/>
      <w:r w:rsidR="00B677CD" w:rsidRPr="009A6C18">
        <w:rPr>
          <w:rFonts w:ascii="Arial" w:hAnsi="Arial" w:cs="Arial"/>
          <w:bCs/>
        </w:rPr>
        <w:t xml:space="preserve"> сельского</w:t>
      </w:r>
      <w:r w:rsidRPr="009A6C18">
        <w:rPr>
          <w:rFonts w:ascii="Arial" w:hAnsi="Arial" w:cs="Arial"/>
          <w:bCs/>
        </w:rPr>
        <w:t xml:space="preserve"> Совета народных депутатов о бюджете на соответствующий год на реализацию программы.</w:t>
      </w:r>
    </w:p>
    <w:p w:rsidR="00E46C2D" w:rsidRPr="009A6C18" w:rsidRDefault="00E46C2D" w:rsidP="00E46C2D">
      <w:pPr>
        <w:autoSpaceDE w:val="0"/>
        <w:ind w:firstLine="709"/>
        <w:jc w:val="both"/>
        <w:rPr>
          <w:rFonts w:ascii="Arial" w:hAnsi="Arial" w:cs="Arial"/>
          <w:bCs/>
        </w:rPr>
      </w:pPr>
    </w:p>
    <w:p w:rsidR="00FA4995" w:rsidRPr="009A6C18" w:rsidRDefault="00466712" w:rsidP="00A652A7">
      <w:pPr>
        <w:autoSpaceDE w:val="0"/>
        <w:ind w:firstLine="709"/>
        <w:jc w:val="center"/>
        <w:rPr>
          <w:rFonts w:ascii="Arial" w:hAnsi="Arial" w:cs="Arial"/>
          <w:bCs/>
        </w:rPr>
      </w:pPr>
      <w:r w:rsidRPr="009A6C18">
        <w:rPr>
          <w:rFonts w:ascii="Arial" w:hAnsi="Arial" w:cs="Arial"/>
          <w:bCs/>
        </w:rPr>
        <w:t>Нормативная стоимость видов работ</w:t>
      </w:r>
    </w:p>
    <w:p w:rsidR="00E46C2D" w:rsidRPr="009A6C18" w:rsidRDefault="00E46C2D" w:rsidP="00E46C2D">
      <w:pPr>
        <w:autoSpaceDE w:val="0"/>
        <w:ind w:firstLine="709"/>
        <w:jc w:val="both"/>
        <w:rPr>
          <w:rFonts w:ascii="Arial" w:hAnsi="Arial" w:cs="Arial"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9"/>
        <w:gridCol w:w="4346"/>
        <w:gridCol w:w="1683"/>
        <w:gridCol w:w="2564"/>
      </w:tblGrid>
      <w:tr w:rsidR="00FA4995" w:rsidRPr="009A6C18" w:rsidTr="007125B0">
        <w:trPr>
          <w:trHeight w:val="1553"/>
        </w:trPr>
        <w:tc>
          <w:tcPr>
            <w:tcW w:w="1107" w:type="dxa"/>
          </w:tcPr>
          <w:p w:rsidR="00FA4995" w:rsidRPr="009A6C18" w:rsidRDefault="00FA4995" w:rsidP="006D0FDA">
            <w:pPr>
              <w:tabs>
                <w:tab w:val="left" w:pos="720"/>
              </w:tabs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6C18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6D0FDA" w:rsidRPr="009A6C1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9A6C18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9A6C18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5014" w:type="dxa"/>
          </w:tcPr>
          <w:p w:rsidR="00FA4995" w:rsidRPr="009A6C18" w:rsidRDefault="00FA4995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6C18">
              <w:rPr>
                <w:rFonts w:ascii="Arial" w:hAnsi="Arial" w:cs="Arial"/>
                <w:bCs/>
                <w:sz w:val="24"/>
                <w:szCs w:val="24"/>
              </w:rPr>
              <w:t>Наименование нормативных финансовых затрат на благоустройство</w:t>
            </w:r>
          </w:p>
        </w:tc>
        <w:tc>
          <w:tcPr>
            <w:tcW w:w="1760" w:type="dxa"/>
          </w:tcPr>
          <w:p w:rsidR="00FA4995" w:rsidRPr="009A6C18" w:rsidRDefault="00FA4995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6C18">
              <w:rPr>
                <w:rFonts w:ascii="Arial" w:hAnsi="Arial" w:cs="Arial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2801" w:type="dxa"/>
          </w:tcPr>
          <w:p w:rsidR="00FA4995" w:rsidRPr="009A6C18" w:rsidRDefault="00FA4995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6C18">
              <w:rPr>
                <w:rFonts w:ascii="Arial" w:hAnsi="Arial" w:cs="Arial"/>
                <w:bCs/>
                <w:sz w:val="24"/>
                <w:szCs w:val="24"/>
              </w:rPr>
              <w:t>Нормативные финансовые затраты на единицу измерения с учетом НДС (руб</w:t>
            </w:r>
            <w:r w:rsidR="006D0FDA" w:rsidRPr="009A6C1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9A6C18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FA4995" w:rsidRPr="009A6C18" w:rsidTr="002F0254">
        <w:trPr>
          <w:trHeight w:val="316"/>
        </w:trPr>
        <w:tc>
          <w:tcPr>
            <w:tcW w:w="1107" w:type="dxa"/>
          </w:tcPr>
          <w:p w:rsidR="00FA4995" w:rsidRPr="009A6C18" w:rsidRDefault="002F0254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6C1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14" w:type="dxa"/>
          </w:tcPr>
          <w:p w:rsidR="00FA4995" w:rsidRPr="009A6C18" w:rsidRDefault="006D0FDA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6C18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="00FA4995" w:rsidRPr="009A6C18">
              <w:rPr>
                <w:rFonts w:ascii="Arial" w:hAnsi="Arial" w:cs="Arial"/>
                <w:bCs/>
                <w:sz w:val="24"/>
                <w:szCs w:val="24"/>
              </w:rPr>
              <w:t>становка лавочек</w:t>
            </w:r>
          </w:p>
        </w:tc>
        <w:tc>
          <w:tcPr>
            <w:tcW w:w="1760" w:type="dxa"/>
          </w:tcPr>
          <w:p w:rsidR="00FA4995" w:rsidRPr="009A6C18" w:rsidRDefault="006D0FDA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6C18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="00FA4995" w:rsidRPr="009A6C18">
              <w:rPr>
                <w:rFonts w:ascii="Arial" w:hAnsi="Arial" w:cs="Arial"/>
                <w:bCs/>
                <w:sz w:val="24"/>
                <w:szCs w:val="24"/>
              </w:rPr>
              <w:t>уб</w:t>
            </w:r>
            <w:r w:rsidRPr="009A6C1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FA4995" w:rsidRPr="009A6C18">
              <w:rPr>
                <w:rFonts w:ascii="Arial" w:hAnsi="Arial" w:cs="Arial"/>
                <w:bCs/>
                <w:sz w:val="24"/>
                <w:szCs w:val="24"/>
              </w:rPr>
              <w:t>/шт</w:t>
            </w:r>
            <w:r w:rsidRPr="009A6C1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FA4995" w:rsidRPr="009A6C18" w:rsidRDefault="00E814BF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6C18">
              <w:rPr>
                <w:rFonts w:ascii="Arial" w:hAnsi="Arial" w:cs="Arial"/>
                <w:bCs/>
                <w:sz w:val="24"/>
                <w:szCs w:val="24"/>
              </w:rPr>
              <w:t>500,00</w:t>
            </w:r>
          </w:p>
        </w:tc>
      </w:tr>
      <w:tr w:rsidR="00FA4995" w:rsidRPr="009A6C18" w:rsidTr="002F0254">
        <w:trPr>
          <w:trHeight w:val="316"/>
        </w:trPr>
        <w:tc>
          <w:tcPr>
            <w:tcW w:w="1107" w:type="dxa"/>
          </w:tcPr>
          <w:p w:rsidR="00FA4995" w:rsidRPr="009A6C18" w:rsidRDefault="00941177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6C1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14" w:type="dxa"/>
          </w:tcPr>
          <w:p w:rsidR="00FA4995" w:rsidRPr="009A6C18" w:rsidRDefault="00941177" w:rsidP="00941177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6C18">
              <w:rPr>
                <w:rFonts w:ascii="Arial" w:hAnsi="Arial" w:cs="Arial"/>
                <w:bCs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1760" w:type="dxa"/>
          </w:tcPr>
          <w:p w:rsidR="00FA4995" w:rsidRPr="009A6C18" w:rsidRDefault="006D0FDA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6C18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="00FA4995" w:rsidRPr="009A6C18">
              <w:rPr>
                <w:rFonts w:ascii="Arial" w:hAnsi="Arial" w:cs="Arial"/>
                <w:bCs/>
                <w:sz w:val="24"/>
                <w:szCs w:val="24"/>
              </w:rPr>
              <w:t>уб</w:t>
            </w:r>
            <w:r w:rsidRPr="009A6C1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FA4995" w:rsidRPr="009A6C18">
              <w:rPr>
                <w:rFonts w:ascii="Arial" w:hAnsi="Arial" w:cs="Arial"/>
                <w:bCs/>
                <w:sz w:val="24"/>
                <w:szCs w:val="24"/>
              </w:rPr>
              <w:t>/шт</w:t>
            </w:r>
            <w:r w:rsidRPr="009A6C1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FA4995" w:rsidRPr="009A6C18" w:rsidRDefault="00E814BF" w:rsidP="006D0FDA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6C18">
              <w:rPr>
                <w:rFonts w:ascii="Arial" w:hAnsi="Arial" w:cs="Arial"/>
                <w:bCs/>
                <w:sz w:val="24"/>
                <w:szCs w:val="24"/>
              </w:rPr>
              <w:t>2200,00</w:t>
            </w:r>
          </w:p>
        </w:tc>
      </w:tr>
      <w:tr w:rsidR="00FA4995" w:rsidRPr="009A6C18" w:rsidTr="002F0254">
        <w:trPr>
          <w:trHeight w:val="316"/>
        </w:trPr>
        <w:tc>
          <w:tcPr>
            <w:tcW w:w="1107" w:type="dxa"/>
          </w:tcPr>
          <w:p w:rsidR="00FA4995" w:rsidRPr="009A6C18" w:rsidRDefault="00323828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6C1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014" w:type="dxa"/>
          </w:tcPr>
          <w:p w:rsidR="00FA4995" w:rsidRPr="009A6C18" w:rsidRDefault="00323828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6C18">
              <w:rPr>
                <w:rFonts w:ascii="Arial" w:hAnsi="Arial" w:cs="Arial"/>
                <w:bCs/>
                <w:sz w:val="24"/>
                <w:szCs w:val="24"/>
              </w:rPr>
              <w:t>Химическая обработка борщевика</w:t>
            </w:r>
          </w:p>
        </w:tc>
        <w:tc>
          <w:tcPr>
            <w:tcW w:w="1760" w:type="dxa"/>
          </w:tcPr>
          <w:p w:rsidR="00FA4995" w:rsidRPr="009A6C18" w:rsidRDefault="00323828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6C18">
              <w:rPr>
                <w:rFonts w:ascii="Arial" w:hAnsi="Arial" w:cs="Arial"/>
                <w:bCs/>
                <w:sz w:val="24"/>
                <w:szCs w:val="24"/>
              </w:rPr>
              <w:t>руб./</w:t>
            </w:r>
            <w:proofErr w:type="gramStart"/>
            <w:r w:rsidRPr="009A6C18">
              <w:rPr>
                <w:rFonts w:ascii="Arial" w:hAnsi="Arial" w:cs="Arial"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801" w:type="dxa"/>
          </w:tcPr>
          <w:p w:rsidR="00FA4995" w:rsidRPr="009A6C18" w:rsidRDefault="00323828" w:rsidP="006D0FDA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6C18">
              <w:rPr>
                <w:rFonts w:ascii="Arial" w:hAnsi="Arial" w:cs="Arial"/>
                <w:bCs/>
                <w:sz w:val="24"/>
                <w:szCs w:val="24"/>
              </w:rPr>
              <w:t>15000,00</w:t>
            </w:r>
          </w:p>
        </w:tc>
      </w:tr>
      <w:tr w:rsidR="00FA4995" w:rsidRPr="009A6C18" w:rsidTr="002F0254">
        <w:trPr>
          <w:trHeight w:val="316"/>
        </w:trPr>
        <w:tc>
          <w:tcPr>
            <w:tcW w:w="1107" w:type="dxa"/>
          </w:tcPr>
          <w:p w:rsidR="00FA4995" w:rsidRPr="009A6C18" w:rsidRDefault="002E153F" w:rsidP="00241792">
            <w:pPr>
              <w:tabs>
                <w:tab w:val="left" w:pos="709"/>
              </w:tabs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6C1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014" w:type="dxa"/>
          </w:tcPr>
          <w:p w:rsidR="00FA4995" w:rsidRPr="009A6C18" w:rsidRDefault="002E153F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6C18">
              <w:rPr>
                <w:rFonts w:ascii="Arial" w:hAnsi="Arial" w:cs="Arial"/>
                <w:bCs/>
                <w:sz w:val="24"/>
                <w:szCs w:val="24"/>
              </w:rPr>
              <w:t>Ремонт колодцев</w:t>
            </w:r>
            <w:r w:rsidR="0027111A" w:rsidRPr="009A6C1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125B0" w:rsidRPr="009A6C1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7111A" w:rsidRPr="009A6C18">
              <w:rPr>
                <w:rFonts w:ascii="Arial" w:hAnsi="Arial" w:cs="Arial"/>
                <w:bCs/>
                <w:sz w:val="24"/>
                <w:szCs w:val="24"/>
              </w:rPr>
              <w:t>источников</w:t>
            </w:r>
          </w:p>
        </w:tc>
        <w:tc>
          <w:tcPr>
            <w:tcW w:w="1760" w:type="dxa"/>
          </w:tcPr>
          <w:p w:rsidR="00FA4995" w:rsidRPr="009A6C18" w:rsidRDefault="002E153F" w:rsidP="00E46C2D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6C18">
              <w:rPr>
                <w:rFonts w:ascii="Arial" w:hAnsi="Arial" w:cs="Arial"/>
                <w:bCs/>
                <w:sz w:val="24"/>
                <w:szCs w:val="24"/>
              </w:rPr>
              <w:t>руб./шт</w:t>
            </w:r>
            <w:r w:rsidR="006D0FDA" w:rsidRPr="009A6C1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FA4995" w:rsidRPr="009A6C18" w:rsidRDefault="002E153F" w:rsidP="006D0FDA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A6C18">
              <w:rPr>
                <w:rFonts w:ascii="Arial" w:hAnsi="Arial" w:cs="Arial"/>
                <w:bCs/>
                <w:sz w:val="24"/>
                <w:szCs w:val="24"/>
              </w:rPr>
              <w:t>5000,00</w:t>
            </w:r>
          </w:p>
        </w:tc>
      </w:tr>
    </w:tbl>
    <w:p w:rsidR="00466712" w:rsidRPr="009A6C18" w:rsidRDefault="00466712" w:rsidP="00E46C2D">
      <w:pPr>
        <w:autoSpaceDE w:val="0"/>
        <w:ind w:firstLine="709"/>
        <w:jc w:val="both"/>
        <w:rPr>
          <w:rFonts w:ascii="Arial" w:hAnsi="Arial" w:cs="Arial"/>
          <w:bCs/>
        </w:rPr>
      </w:pPr>
    </w:p>
    <w:p w:rsidR="00A123E9" w:rsidRPr="009A6C18" w:rsidRDefault="006D0FDA" w:rsidP="007125B0">
      <w:pPr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 </w:t>
      </w:r>
      <w:r w:rsidR="00A123E9" w:rsidRPr="009A6C18">
        <w:rPr>
          <w:rFonts w:ascii="Arial" w:hAnsi="Arial" w:cs="Arial"/>
        </w:rPr>
        <w:t xml:space="preserve">Ресурсное обеспечение реализации </w:t>
      </w:r>
      <w:r w:rsidR="001839F2" w:rsidRPr="009A6C18">
        <w:rPr>
          <w:rFonts w:ascii="Arial" w:hAnsi="Arial" w:cs="Arial"/>
        </w:rPr>
        <w:t>программы за</w:t>
      </w:r>
      <w:r w:rsidR="00A123E9" w:rsidRPr="009A6C18">
        <w:rPr>
          <w:rFonts w:ascii="Arial" w:hAnsi="Arial" w:cs="Arial"/>
        </w:rPr>
        <w:t xml:space="preserve"> счет средств бюджета </w:t>
      </w:r>
      <w:proofErr w:type="spellStart"/>
      <w:r w:rsidR="00941177" w:rsidRPr="009A6C18">
        <w:rPr>
          <w:rFonts w:ascii="Arial" w:hAnsi="Arial" w:cs="Arial"/>
        </w:rPr>
        <w:t>Ждимирского</w:t>
      </w:r>
      <w:proofErr w:type="spellEnd"/>
      <w:r w:rsidR="00941177" w:rsidRPr="009A6C18">
        <w:rPr>
          <w:rFonts w:ascii="Arial" w:hAnsi="Arial" w:cs="Arial"/>
        </w:rPr>
        <w:t xml:space="preserve"> </w:t>
      </w:r>
      <w:r w:rsidR="00A123E9" w:rsidRPr="009A6C18">
        <w:rPr>
          <w:rFonts w:ascii="Arial" w:hAnsi="Arial" w:cs="Arial"/>
        </w:rPr>
        <w:t>сельского поселения представлено в приложении 4 к настоящей программе</w:t>
      </w:r>
      <w:r w:rsidR="001839F2" w:rsidRPr="009A6C18">
        <w:rPr>
          <w:rFonts w:ascii="Arial" w:hAnsi="Arial" w:cs="Arial"/>
        </w:rPr>
        <w:t>.</w:t>
      </w:r>
    </w:p>
    <w:p w:rsidR="001839F2" w:rsidRPr="009A6C18" w:rsidRDefault="00B12459" w:rsidP="003B6721">
      <w:pPr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 </w:t>
      </w:r>
      <w:r w:rsidR="001839F2" w:rsidRPr="009A6C18">
        <w:rPr>
          <w:rFonts w:ascii="Arial" w:hAnsi="Arial" w:cs="Arial"/>
        </w:rPr>
        <w:t xml:space="preserve">Ресурсное обеспечение и прогнозная (справочная) оценка расходов бюджета </w:t>
      </w:r>
      <w:proofErr w:type="spellStart"/>
      <w:r w:rsidR="00941177" w:rsidRPr="009A6C18">
        <w:rPr>
          <w:rFonts w:ascii="Arial" w:hAnsi="Arial" w:cs="Arial"/>
        </w:rPr>
        <w:t>Ждимирского</w:t>
      </w:r>
      <w:proofErr w:type="spellEnd"/>
      <w:r w:rsidR="00941177" w:rsidRPr="009A6C18">
        <w:rPr>
          <w:rFonts w:ascii="Arial" w:hAnsi="Arial" w:cs="Arial"/>
        </w:rPr>
        <w:t xml:space="preserve"> </w:t>
      </w:r>
      <w:r w:rsidR="001839F2" w:rsidRPr="009A6C18">
        <w:rPr>
          <w:rFonts w:ascii="Arial" w:hAnsi="Arial" w:cs="Arial"/>
        </w:rPr>
        <w:t xml:space="preserve">сельского поселения, бюджетов государственных внебюджетных фондов, внебюджетных источников на реализацию целей муниципальной программы </w:t>
      </w:r>
      <w:proofErr w:type="spellStart"/>
      <w:r w:rsidR="00941177" w:rsidRPr="009A6C18">
        <w:rPr>
          <w:rFonts w:ascii="Arial" w:hAnsi="Arial" w:cs="Arial"/>
        </w:rPr>
        <w:t>Ждимирского</w:t>
      </w:r>
      <w:proofErr w:type="spellEnd"/>
      <w:r w:rsidR="001839F2" w:rsidRPr="009A6C18">
        <w:rPr>
          <w:rFonts w:ascii="Arial" w:hAnsi="Arial" w:cs="Arial"/>
        </w:rPr>
        <w:t xml:space="preserve"> сельского поселения Знаменского района Орловской области представлено в приложении 5 к настоящей программе.</w:t>
      </w:r>
    </w:p>
    <w:p w:rsidR="00E17A7E" w:rsidRPr="009A6C18" w:rsidRDefault="00E17A7E" w:rsidP="00E46C2D">
      <w:pPr>
        <w:autoSpaceDE w:val="0"/>
        <w:jc w:val="both"/>
        <w:rPr>
          <w:rFonts w:ascii="Arial" w:hAnsi="Arial" w:cs="Arial"/>
          <w:b/>
        </w:rPr>
      </w:pPr>
    </w:p>
    <w:p w:rsidR="00B677CD" w:rsidRPr="009A6C18" w:rsidRDefault="006D0FDA" w:rsidP="00241792">
      <w:pPr>
        <w:tabs>
          <w:tab w:val="left" w:pos="426"/>
          <w:tab w:val="left" w:pos="709"/>
        </w:tabs>
        <w:autoSpaceDE w:val="0"/>
        <w:jc w:val="center"/>
        <w:rPr>
          <w:rFonts w:ascii="Arial" w:hAnsi="Arial" w:cs="Arial"/>
          <w:b/>
        </w:rPr>
      </w:pPr>
      <w:r w:rsidRPr="009A6C18">
        <w:rPr>
          <w:rFonts w:ascii="Arial" w:hAnsi="Arial" w:cs="Arial"/>
          <w:b/>
        </w:rPr>
        <w:t xml:space="preserve">  9</w:t>
      </w:r>
      <w:r w:rsidR="00241792" w:rsidRPr="009A6C18">
        <w:rPr>
          <w:rFonts w:ascii="Arial" w:hAnsi="Arial" w:cs="Arial"/>
          <w:b/>
        </w:rPr>
        <w:t>.</w:t>
      </w:r>
      <w:r w:rsidRPr="009A6C18">
        <w:rPr>
          <w:rFonts w:ascii="Arial" w:hAnsi="Arial" w:cs="Arial"/>
          <w:b/>
        </w:rPr>
        <w:t xml:space="preserve"> Прогноз конечных результатов реализации муниципальной программы, характеризующих целевое состояние</w:t>
      </w:r>
      <w:r w:rsidRPr="009A6C18">
        <w:rPr>
          <w:rFonts w:ascii="Arial" w:hAnsi="Arial" w:cs="Arial"/>
        </w:rPr>
        <w:t xml:space="preserve"> </w:t>
      </w:r>
      <w:r w:rsidRPr="009A6C18">
        <w:rPr>
          <w:rFonts w:ascii="Arial" w:hAnsi="Arial" w:cs="Arial"/>
          <w:b/>
        </w:rPr>
        <w:t>(изменение состояния) уровня и качества</w:t>
      </w:r>
      <w:r w:rsidR="007125B0" w:rsidRPr="009A6C18">
        <w:rPr>
          <w:rFonts w:ascii="Arial" w:hAnsi="Arial" w:cs="Arial"/>
          <w:b/>
        </w:rPr>
        <w:t xml:space="preserve"> жизни населения </w:t>
      </w:r>
      <w:proofErr w:type="spellStart"/>
      <w:r w:rsidR="007125B0" w:rsidRPr="009A6C18">
        <w:rPr>
          <w:rFonts w:ascii="Arial" w:hAnsi="Arial" w:cs="Arial"/>
          <w:b/>
        </w:rPr>
        <w:t>Ждимирского</w:t>
      </w:r>
      <w:proofErr w:type="spellEnd"/>
      <w:r w:rsidR="007125B0" w:rsidRPr="009A6C18">
        <w:rPr>
          <w:rFonts w:ascii="Arial" w:hAnsi="Arial" w:cs="Arial"/>
          <w:b/>
        </w:rPr>
        <w:t xml:space="preserve"> сельского поселения</w:t>
      </w:r>
      <w:r w:rsidR="007125B0" w:rsidRPr="009A6C18">
        <w:rPr>
          <w:rFonts w:ascii="Arial" w:hAnsi="Arial" w:cs="Arial"/>
        </w:rPr>
        <w:t xml:space="preserve"> </w:t>
      </w:r>
      <w:r w:rsidRPr="009A6C18">
        <w:rPr>
          <w:rFonts w:ascii="Arial" w:hAnsi="Arial" w:cs="Arial"/>
          <w:b/>
        </w:rPr>
        <w:t>Знаменского района Орловской области,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</w:t>
      </w:r>
    </w:p>
    <w:p w:rsidR="00241792" w:rsidRPr="009A6C18" w:rsidRDefault="00241792" w:rsidP="00241792">
      <w:pPr>
        <w:tabs>
          <w:tab w:val="left" w:pos="426"/>
          <w:tab w:val="left" w:pos="709"/>
        </w:tabs>
        <w:autoSpaceDE w:val="0"/>
        <w:jc w:val="center"/>
        <w:rPr>
          <w:rFonts w:ascii="Arial" w:hAnsi="Arial" w:cs="Arial"/>
          <w:b/>
        </w:rPr>
      </w:pPr>
    </w:p>
    <w:p w:rsidR="001839F2" w:rsidRPr="009A6C18" w:rsidRDefault="00E17A7E" w:rsidP="00241792">
      <w:pPr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>Важнейшими результатами реализации м</w:t>
      </w:r>
      <w:r w:rsidR="00241792" w:rsidRPr="009A6C18">
        <w:rPr>
          <w:rFonts w:ascii="Arial" w:hAnsi="Arial" w:cs="Arial"/>
        </w:rPr>
        <w:t xml:space="preserve">униципальной программы станут: </w:t>
      </w:r>
    </w:p>
    <w:p w:rsidR="00B677CD" w:rsidRPr="009A6C18" w:rsidRDefault="00241792" w:rsidP="007125B0">
      <w:pPr>
        <w:tabs>
          <w:tab w:val="left" w:pos="468"/>
          <w:tab w:val="left" w:pos="851"/>
        </w:tabs>
        <w:snapToGrid w:val="0"/>
        <w:spacing w:line="320" w:lineRule="exac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- </w:t>
      </w:r>
      <w:r w:rsidR="00B677CD" w:rsidRPr="009A6C18">
        <w:rPr>
          <w:rFonts w:ascii="Arial" w:hAnsi="Arial" w:cs="Arial"/>
        </w:rPr>
        <w:t>повышение уровня благоустройства территории сельского поселения</w:t>
      </w:r>
      <w:r w:rsidRPr="009A6C18">
        <w:rPr>
          <w:rFonts w:ascii="Arial" w:hAnsi="Arial" w:cs="Arial"/>
        </w:rPr>
        <w:t xml:space="preserve"> </w:t>
      </w:r>
      <w:r w:rsidR="007125B0" w:rsidRPr="009A6C18">
        <w:rPr>
          <w:rFonts w:ascii="Arial" w:hAnsi="Arial" w:cs="Arial"/>
        </w:rPr>
        <w:t>-80</w:t>
      </w:r>
      <w:r w:rsidR="00B677CD" w:rsidRPr="009A6C18">
        <w:rPr>
          <w:rFonts w:ascii="Arial" w:hAnsi="Arial" w:cs="Arial"/>
        </w:rPr>
        <w:t>%;</w:t>
      </w:r>
    </w:p>
    <w:p w:rsidR="00B677CD" w:rsidRPr="009A6C18" w:rsidRDefault="00B677CD" w:rsidP="007125B0">
      <w:pPr>
        <w:tabs>
          <w:tab w:val="left" w:pos="468"/>
          <w:tab w:val="left" w:pos="709"/>
        </w:tabs>
        <w:spacing w:line="320" w:lineRule="exact"/>
        <w:ind w:right="-108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</w:t>
      </w:r>
      <w:r w:rsidR="00241792" w:rsidRPr="009A6C18">
        <w:rPr>
          <w:rFonts w:ascii="Arial" w:hAnsi="Arial" w:cs="Arial"/>
        </w:rPr>
        <w:t xml:space="preserve">   - </w:t>
      </w:r>
      <w:r w:rsidRPr="009A6C18">
        <w:rPr>
          <w:rFonts w:ascii="Arial" w:hAnsi="Arial" w:cs="Arial"/>
        </w:rPr>
        <w:t>увеличение количества мест массового отдыха –</w:t>
      </w:r>
      <w:r w:rsidR="00241792" w:rsidRPr="009A6C18">
        <w:rPr>
          <w:rFonts w:ascii="Arial" w:hAnsi="Arial" w:cs="Arial"/>
        </w:rPr>
        <w:t xml:space="preserve"> </w:t>
      </w:r>
      <w:r w:rsidR="002F0254" w:rsidRPr="009A6C18">
        <w:rPr>
          <w:rFonts w:ascii="Arial" w:hAnsi="Arial" w:cs="Arial"/>
        </w:rPr>
        <w:t>30</w:t>
      </w:r>
      <w:r w:rsidRPr="009A6C18">
        <w:rPr>
          <w:rFonts w:ascii="Arial" w:hAnsi="Arial" w:cs="Arial"/>
        </w:rPr>
        <w:t>%;</w:t>
      </w:r>
    </w:p>
    <w:p w:rsidR="00B677CD" w:rsidRPr="009A6C18" w:rsidRDefault="00B677CD" w:rsidP="00E46C2D">
      <w:pPr>
        <w:tabs>
          <w:tab w:val="left" w:pos="468"/>
        </w:tabs>
        <w:spacing w:line="320" w:lineRule="exac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</w:t>
      </w:r>
      <w:r w:rsidR="00241792" w:rsidRPr="009A6C18">
        <w:rPr>
          <w:rFonts w:ascii="Arial" w:hAnsi="Arial" w:cs="Arial"/>
        </w:rPr>
        <w:t xml:space="preserve">  - </w:t>
      </w:r>
      <w:r w:rsidRPr="009A6C18">
        <w:rPr>
          <w:rFonts w:ascii="Arial" w:hAnsi="Arial" w:cs="Arial"/>
        </w:rPr>
        <w:t>повышение уровня комфортности пребыва</w:t>
      </w:r>
      <w:r w:rsidR="00241792" w:rsidRPr="009A6C18">
        <w:rPr>
          <w:rFonts w:ascii="Arial" w:hAnsi="Arial" w:cs="Arial"/>
        </w:rPr>
        <w:t xml:space="preserve">ние на территории населенных </w:t>
      </w:r>
      <w:r w:rsidRPr="009A6C18">
        <w:rPr>
          <w:rFonts w:ascii="Arial" w:hAnsi="Arial" w:cs="Arial"/>
        </w:rPr>
        <w:t xml:space="preserve">пунктов </w:t>
      </w:r>
      <w:r w:rsidR="002F0254" w:rsidRPr="009A6C18">
        <w:rPr>
          <w:rFonts w:ascii="Arial" w:hAnsi="Arial" w:cs="Arial"/>
        </w:rPr>
        <w:t>-</w:t>
      </w:r>
      <w:r w:rsidR="00241792" w:rsidRPr="009A6C18">
        <w:rPr>
          <w:rFonts w:ascii="Arial" w:hAnsi="Arial" w:cs="Arial"/>
        </w:rPr>
        <w:t xml:space="preserve"> </w:t>
      </w:r>
      <w:r w:rsidR="002F0254" w:rsidRPr="009A6C18">
        <w:rPr>
          <w:rFonts w:ascii="Arial" w:hAnsi="Arial" w:cs="Arial"/>
        </w:rPr>
        <w:t>30</w:t>
      </w:r>
      <w:r w:rsidRPr="009A6C18">
        <w:rPr>
          <w:rFonts w:ascii="Arial" w:hAnsi="Arial" w:cs="Arial"/>
        </w:rPr>
        <w:t>%;</w:t>
      </w:r>
    </w:p>
    <w:p w:rsidR="007C48D6" w:rsidRPr="009A6C18" w:rsidRDefault="00B677CD" w:rsidP="00241792">
      <w:pPr>
        <w:tabs>
          <w:tab w:val="left" w:pos="468"/>
          <w:tab w:val="left" w:pos="709"/>
        </w:tabs>
        <w:spacing w:line="320" w:lineRule="exac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</w:t>
      </w:r>
      <w:r w:rsidR="00241792" w:rsidRPr="009A6C18">
        <w:rPr>
          <w:rFonts w:ascii="Arial" w:hAnsi="Arial" w:cs="Arial"/>
        </w:rPr>
        <w:t xml:space="preserve">   - </w:t>
      </w:r>
      <w:r w:rsidRPr="009A6C18">
        <w:rPr>
          <w:rFonts w:ascii="Arial" w:hAnsi="Arial" w:cs="Arial"/>
        </w:rPr>
        <w:t>улучшение экологической обстановки на территории сельского поселения -</w:t>
      </w:r>
      <w:r w:rsidR="00241792" w:rsidRPr="009A6C18">
        <w:rPr>
          <w:rFonts w:ascii="Arial" w:hAnsi="Arial" w:cs="Arial"/>
        </w:rPr>
        <w:t xml:space="preserve"> </w:t>
      </w:r>
      <w:r w:rsidR="002F0254" w:rsidRPr="009A6C18">
        <w:rPr>
          <w:rFonts w:ascii="Arial" w:hAnsi="Arial" w:cs="Arial"/>
        </w:rPr>
        <w:t>50</w:t>
      </w:r>
      <w:r w:rsidRPr="009A6C18">
        <w:rPr>
          <w:rFonts w:ascii="Arial" w:hAnsi="Arial" w:cs="Arial"/>
        </w:rPr>
        <w:t>%.</w:t>
      </w:r>
    </w:p>
    <w:p w:rsidR="00E17A7E" w:rsidRPr="009A6C18" w:rsidRDefault="00241792" w:rsidP="00241792">
      <w:pPr>
        <w:tabs>
          <w:tab w:val="left" w:pos="468"/>
          <w:tab w:val="left" w:pos="993"/>
        </w:tabs>
        <w:spacing w:line="320" w:lineRule="exac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Достижение в 2021 году следующих значений показателей:         </w:t>
      </w:r>
    </w:p>
    <w:p w:rsidR="007C48D6" w:rsidRPr="009A6C18" w:rsidRDefault="007C48D6" w:rsidP="00E46C2D">
      <w:pPr>
        <w:tabs>
          <w:tab w:val="left" w:pos="468"/>
        </w:tabs>
        <w:autoSpaceDE w:val="0"/>
        <w:snapToGrid w:val="0"/>
        <w:spacing w:line="320" w:lineRule="exac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</w:t>
      </w:r>
      <w:r w:rsidR="00241792" w:rsidRPr="009A6C18">
        <w:rPr>
          <w:rFonts w:ascii="Arial" w:hAnsi="Arial" w:cs="Arial"/>
        </w:rPr>
        <w:t xml:space="preserve">     - </w:t>
      </w:r>
      <w:r w:rsidRPr="009A6C18">
        <w:rPr>
          <w:rFonts w:ascii="Arial" w:hAnsi="Arial" w:cs="Arial"/>
        </w:rPr>
        <w:t xml:space="preserve"> доля трудовых коллективов, участвующих в акциях и субботниках </w:t>
      </w:r>
      <w:r w:rsidR="002F0254" w:rsidRPr="009A6C18">
        <w:rPr>
          <w:rFonts w:ascii="Arial" w:hAnsi="Arial" w:cs="Arial"/>
        </w:rPr>
        <w:t>-</w:t>
      </w:r>
      <w:r w:rsidR="00241792" w:rsidRPr="009A6C18">
        <w:rPr>
          <w:rFonts w:ascii="Arial" w:hAnsi="Arial" w:cs="Arial"/>
        </w:rPr>
        <w:t xml:space="preserve"> </w:t>
      </w:r>
      <w:r w:rsidR="002F0254" w:rsidRPr="009A6C18">
        <w:rPr>
          <w:rFonts w:ascii="Arial" w:hAnsi="Arial" w:cs="Arial"/>
        </w:rPr>
        <w:t>75</w:t>
      </w:r>
      <w:r w:rsidRPr="009A6C18">
        <w:rPr>
          <w:rFonts w:ascii="Arial" w:hAnsi="Arial" w:cs="Arial"/>
        </w:rPr>
        <w:t xml:space="preserve">%; </w:t>
      </w:r>
    </w:p>
    <w:p w:rsidR="007C48D6" w:rsidRPr="009A6C18" w:rsidRDefault="007C48D6" w:rsidP="00E46C2D">
      <w:pPr>
        <w:tabs>
          <w:tab w:val="left" w:pos="468"/>
        </w:tabs>
        <w:autoSpaceDE w:val="0"/>
        <w:spacing w:line="320" w:lineRule="exac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</w:t>
      </w:r>
      <w:r w:rsidR="00241792" w:rsidRPr="009A6C18">
        <w:rPr>
          <w:rFonts w:ascii="Arial" w:hAnsi="Arial" w:cs="Arial"/>
        </w:rPr>
        <w:t xml:space="preserve">   -</w:t>
      </w:r>
      <w:r w:rsidRPr="009A6C18">
        <w:rPr>
          <w:rFonts w:ascii="Arial" w:hAnsi="Arial" w:cs="Arial"/>
        </w:rPr>
        <w:t xml:space="preserve"> доля ликвидированных несанкционированных свалок и расчищенных и благоустроенных территорий</w:t>
      </w:r>
      <w:r w:rsidR="002F0254" w:rsidRPr="009A6C18">
        <w:rPr>
          <w:rFonts w:ascii="Arial" w:hAnsi="Arial" w:cs="Arial"/>
        </w:rPr>
        <w:t>-60</w:t>
      </w:r>
      <w:r w:rsidRPr="009A6C18">
        <w:rPr>
          <w:rFonts w:ascii="Arial" w:hAnsi="Arial" w:cs="Arial"/>
        </w:rPr>
        <w:t xml:space="preserve">%;  </w:t>
      </w:r>
    </w:p>
    <w:p w:rsidR="00241792" w:rsidRPr="009A6C18" w:rsidRDefault="007C48D6" w:rsidP="00241792">
      <w:pPr>
        <w:tabs>
          <w:tab w:val="left" w:pos="468"/>
          <w:tab w:val="left" w:pos="709"/>
        </w:tabs>
        <w:autoSpaceDE w:val="0"/>
        <w:spacing w:line="320" w:lineRule="exac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</w:t>
      </w:r>
      <w:r w:rsidR="00241792" w:rsidRPr="009A6C18">
        <w:rPr>
          <w:rFonts w:ascii="Arial" w:hAnsi="Arial" w:cs="Arial"/>
        </w:rPr>
        <w:t xml:space="preserve">    -</w:t>
      </w:r>
      <w:r w:rsidRPr="009A6C18">
        <w:rPr>
          <w:rFonts w:ascii="Arial" w:hAnsi="Arial" w:cs="Arial"/>
        </w:rPr>
        <w:t xml:space="preserve"> площадь озеленения общественных и прилегающих территории, мест отдыха</w:t>
      </w:r>
      <w:r w:rsidR="002F0254" w:rsidRPr="009A6C18">
        <w:rPr>
          <w:rFonts w:ascii="Arial" w:hAnsi="Arial" w:cs="Arial"/>
        </w:rPr>
        <w:t>-</w:t>
      </w:r>
      <w:r w:rsidRPr="009A6C18">
        <w:rPr>
          <w:rFonts w:ascii="Arial" w:hAnsi="Arial" w:cs="Arial"/>
        </w:rPr>
        <w:t xml:space="preserve"> </w:t>
      </w:r>
      <w:r w:rsidR="002F0254" w:rsidRPr="009A6C18">
        <w:rPr>
          <w:rFonts w:ascii="Arial" w:hAnsi="Arial" w:cs="Arial"/>
        </w:rPr>
        <w:t>65</w:t>
      </w:r>
      <w:r w:rsidRPr="009A6C18">
        <w:rPr>
          <w:rFonts w:ascii="Arial" w:hAnsi="Arial" w:cs="Arial"/>
        </w:rPr>
        <w:t xml:space="preserve"> кв.</w:t>
      </w:r>
      <w:r w:rsidR="00241792" w:rsidRPr="009A6C18">
        <w:rPr>
          <w:rFonts w:ascii="Arial" w:hAnsi="Arial" w:cs="Arial"/>
        </w:rPr>
        <w:t xml:space="preserve"> </w:t>
      </w:r>
      <w:r w:rsidRPr="009A6C18">
        <w:rPr>
          <w:rFonts w:ascii="Arial" w:hAnsi="Arial" w:cs="Arial"/>
        </w:rPr>
        <w:t xml:space="preserve">м; </w:t>
      </w:r>
    </w:p>
    <w:p w:rsidR="007C48D6" w:rsidRPr="009A6C18" w:rsidRDefault="00241792" w:rsidP="00241792">
      <w:pPr>
        <w:tabs>
          <w:tab w:val="left" w:pos="468"/>
          <w:tab w:val="left" w:pos="709"/>
        </w:tabs>
        <w:autoSpaceDE w:val="0"/>
        <w:spacing w:line="320" w:lineRule="exac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- </w:t>
      </w:r>
      <w:r w:rsidR="007C48D6" w:rsidRPr="009A6C18">
        <w:rPr>
          <w:rFonts w:ascii="Arial" w:hAnsi="Arial" w:cs="Arial"/>
        </w:rPr>
        <w:t xml:space="preserve">доля содержащихся в надлежащем виде детских площадок </w:t>
      </w:r>
      <w:r w:rsidR="002F0254" w:rsidRPr="009A6C18">
        <w:rPr>
          <w:rFonts w:ascii="Arial" w:hAnsi="Arial" w:cs="Arial"/>
        </w:rPr>
        <w:t>-</w:t>
      </w:r>
      <w:r w:rsidRPr="009A6C18">
        <w:rPr>
          <w:rFonts w:ascii="Arial" w:hAnsi="Arial" w:cs="Arial"/>
        </w:rPr>
        <w:t xml:space="preserve"> </w:t>
      </w:r>
      <w:r w:rsidR="002F0254" w:rsidRPr="009A6C18">
        <w:rPr>
          <w:rFonts w:ascii="Arial" w:hAnsi="Arial" w:cs="Arial"/>
        </w:rPr>
        <w:t>50</w:t>
      </w:r>
      <w:r w:rsidR="007C48D6" w:rsidRPr="009A6C18">
        <w:rPr>
          <w:rFonts w:ascii="Arial" w:hAnsi="Arial" w:cs="Arial"/>
        </w:rPr>
        <w:t>%;</w:t>
      </w:r>
    </w:p>
    <w:p w:rsidR="007C48D6" w:rsidRPr="009A6C18" w:rsidRDefault="002774A6" w:rsidP="00E46C2D">
      <w:pPr>
        <w:tabs>
          <w:tab w:val="left" w:pos="468"/>
        </w:tabs>
        <w:autoSpaceDE w:val="0"/>
        <w:spacing w:line="320" w:lineRule="exac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</w:t>
      </w:r>
      <w:r w:rsidR="00241792" w:rsidRPr="009A6C18">
        <w:rPr>
          <w:rFonts w:ascii="Arial" w:hAnsi="Arial" w:cs="Arial"/>
        </w:rPr>
        <w:t xml:space="preserve">      - </w:t>
      </w:r>
      <w:r w:rsidR="00F2171D" w:rsidRPr="009A6C18">
        <w:rPr>
          <w:rFonts w:ascii="Arial" w:hAnsi="Arial" w:cs="Arial"/>
        </w:rPr>
        <w:t xml:space="preserve">площадь ликвидированного борщевика </w:t>
      </w:r>
      <w:r w:rsidR="007125B0" w:rsidRPr="009A6C18">
        <w:rPr>
          <w:rFonts w:ascii="Arial" w:hAnsi="Arial" w:cs="Arial"/>
        </w:rPr>
        <w:t>–</w:t>
      </w:r>
      <w:r w:rsidR="00241792" w:rsidRPr="009A6C18">
        <w:rPr>
          <w:rFonts w:ascii="Arial" w:hAnsi="Arial" w:cs="Arial"/>
        </w:rPr>
        <w:t xml:space="preserve"> </w:t>
      </w:r>
      <w:r w:rsidR="00323828" w:rsidRPr="009A6C18">
        <w:rPr>
          <w:rFonts w:ascii="Arial" w:hAnsi="Arial" w:cs="Arial"/>
        </w:rPr>
        <w:t>2400</w:t>
      </w:r>
      <w:r w:rsidR="007125B0" w:rsidRPr="009A6C18">
        <w:rPr>
          <w:rFonts w:ascii="Arial" w:hAnsi="Arial" w:cs="Arial"/>
        </w:rPr>
        <w:t xml:space="preserve"> </w:t>
      </w:r>
      <w:r w:rsidR="00F2171D" w:rsidRPr="009A6C18">
        <w:rPr>
          <w:rFonts w:ascii="Arial" w:hAnsi="Arial" w:cs="Arial"/>
        </w:rPr>
        <w:t>кв.</w:t>
      </w:r>
      <w:r w:rsidR="00241792" w:rsidRPr="009A6C18">
        <w:rPr>
          <w:rFonts w:ascii="Arial" w:hAnsi="Arial" w:cs="Arial"/>
        </w:rPr>
        <w:t xml:space="preserve"> м;</w:t>
      </w:r>
    </w:p>
    <w:p w:rsidR="00241792" w:rsidRPr="009A6C18" w:rsidRDefault="002774A6" w:rsidP="00E46C2D">
      <w:pPr>
        <w:tabs>
          <w:tab w:val="left" w:pos="468"/>
        </w:tabs>
        <w:autoSpaceDE w:val="0"/>
        <w:spacing w:line="320" w:lineRule="exac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</w:t>
      </w:r>
      <w:r w:rsidR="007C48D6" w:rsidRPr="009A6C18">
        <w:rPr>
          <w:rFonts w:ascii="Arial" w:hAnsi="Arial" w:cs="Arial"/>
        </w:rPr>
        <w:t xml:space="preserve">   </w:t>
      </w:r>
      <w:r w:rsidR="00241792" w:rsidRPr="009A6C18">
        <w:rPr>
          <w:rFonts w:ascii="Arial" w:hAnsi="Arial" w:cs="Arial"/>
        </w:rPr>
        <w:t xml:space="preserve">  - </w:t>
      </w:r>
      <w:r w:rsidR="007C48D6" w:rsidRPr="009A6C18">
        <w:rPr>
          <w:rFonts w:ascii="Arial" w:hAnsi="Arial" w:cs="Arial"/>
        </w:rPr>
        <w:t xml:space="preserve">доля благоустроенных площадок для сбора мусора и объектов временного </w:t>
      </w:r>
      <w:r w:rsidR="00241792" w:rsidRPr="009A6C18">
        <w:rPr>
          <w:rFonts w:ascii="Arial" w:hAnsi="Arial" w:cs="Arial"/>
        </w:rPr>
        <w:t xml:space="preserve"> </w:t>
      </w:r>
    </w:p>
    <w:p w:rsidR="007C48D6" w:rsidRPr="009A6C18" w:rsidRDefault="00241792" w:rsidP="00241792">
      <w:pPr>
        <w:tabs>
          <w:tab w:val="left" w:pos="468"/>
        </w:tabs>
        <w:autoSpaceDE w:val="0"/>
        <w:spacing w:line="320" w:lineRule="exac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</w:t>
      </w:r>
      <w:r w:rsidR="00D42841" w:rsidRPr="009A6C18">
        <w:rPr>
          <w:rFonts w:ascii="Arial" w:hAnsi="Arial" w:cs="Arial"/>
        </w:rPr>
        <w:t xml:space="preserve">   </w:t>
      </w:r>
      <w:r w:rsidRPr="009A6C18">
        <w:rPr>
          <w:rFonts w:ascii="Arial" w:hAnsi="Arial" w:cs="Arial"/>
        </w:rPr>
        <w:t>-</w:t>
      </w:r>
      <w:r w:rsidR="00D42841" w:rsidRPr="009A6C18">
        <w:rPr>
          <w:rFonts w:ascii="Arial" w:hAnsi="Arial" w:cs="Arial"/>
        </w:rPr>
        <w:t xml:space="preserve"> </w:t>
      </w:r>
      <w:r w:rsidR="007C48D6" w:rsidRPr="009A6C18">
        <w:rPr>
          <w:rFonts w:ascii="Arial" w:hAnsi="Arial" w:cs="Arial"/>
        </w:rPr>
        <w:t xml:space="preserve">размещения бытовых отходов </w:t>
      </w:r>
      <w:r w:rsidR="002F0254" w:rsidRPr="009A6C18">
        <w:rPr>
          <w:rFonts w:ascii="Arial" w:hAnsi="Arial" w:cs="Arial"/>
        </w:rPr>
        <w:t>-</w:t>
      </w:r>
      <w:r w:rsidR="007125B0" w:rsidRPr="009A6C18">
        <w:rPr>
          <w:rFonts w:ascii="Arial" w:hAnsi="Arial" w:cs="Arial"/>
        </w:rPr>
        <w:t xml:space="preserve"> </w:t>
      </w:r>
      <w:r w:rsidR="002F0254" w:rsidRPr="009A6C18">
        <w:rPr>
          <w:rFonts w:ascii="Arial" w:hAnsi="Arial" w:cs="Arial"/>
        </w:rPr>
        <w:t>50</w:t>
      </w:r>
      <w:r w:rsidR="007C48D6" w:rsidRPr="009A6C18">
        <w:rPr>
          <w:rFonts w:ascii="Arial" w:hAnsi="Arial" w:cs="Arial"/>
        </w:rPr>
        <w:t>%;</w:t>
      </w:r>
    </w:p>
    <w:p w:rsidR="007C48D6" w:rsidRPr="009A6C18" w:rsidRDefault="007C48D6" w:rsidP="00E46C2D">
      <w:pPr>
        <w:tabs>
          <w:tab w:val="left" w:pos="468"/>
        </w:tabs>
        <w:autoSpaceDE w:val="0"/>
        <w:spacing w:line="320" w:lineRule="exac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</w:t>
      </w:r>
      <w:r w:rsidR="00D42841" w:rsidRPr="009A6C18">
        <w:rPr>
          <w:rFonts w:ascii="Arial" w:hAnsi="Arial" w:cs="Arial"/>
        </w:rPr>
        <w:t xml:space="preserve">   - </w:t>
      </w:r>
      <w:r w:rsidRPr="009A6C18">
        <w:rPr>
          <w:rFonts w:ascii="Arial" w:hAnsi="Arial" w:cs="Arial"/>
        </w:rPr>
        <w:t xml:space="preserve">протяженность уличного освещения </w:t>
      </w:r>
      <w:r w:rsidR="002F0254" w:rsidRPr="009A6C18">
        <w:rPr>
          <w:rFonts w:ascii="Arial" w:hAnsi="Arial" w:cs="Arial"/>
        </w:rPr>
        <w:t>-</w:t>
      </w:r>
      <w:r w:rsidR="002E153F" w:rsidRPr="009A6C18">
        <w:rPr>
          <w:rFonts w:ascii="Arial" w:hAnsi="Arial" w:cs="Arial"/>
        </w:rPr>
        <w:t>100</w:t>
      </w:r>
      <w:r w:rsidR="002F0254" w:rsidRPr="009A6C18">
        <w:rPr>
          <w:rFonts w:ascii="Arial" w:hAnsi="Arial" w:cs="Arial"/>
        </w:rPr>
        <w:t>0</w:t>
      </w:r>
      <w:r w:rsidR="00D42841" w:rsidRPr="009A6C18">
        <w:rPr>
          <w:rFonts w:ascii="Arial" w:hAnsi="Arial" w:cs="Arial"/>
        </w:rPr>
        <w:t xml:space="preserve"> м</w:t>
      </w:r>
      <w:r w:rsidR="002F0254" w:rsidRPr="009A6C18">
        <w:rPr>
          <w:rFonts w:ascii="Arial" w:hAnsi="Arial" w:cs="Arial"/>
        </w:rPr>
        <w:t>.</w:t>
      </w:r>
      <w:r w:rsidR="00D42841" w:rsidRPr="009A6C18">
        <w:rPr>
          <w:rFonts w:ascii="Arial" w:hAnsi="Arial" w:cs="Arial"/>
        </w:rPr>
        <w:t xml:space="preserve"> </w:t>
      </w:r>
      <w:proofErr w:type="spellStart"/>
      <w:r w:rsidRPr="009A6C18">
        <w:rPr>
          <w:rFonts w:ascii="Arial" w:hAnsi="Arial" w:cs="Arial"/>
        </w:rPr>
        <w:t>пог</w:t>
      </w:r>
      <w:proofErr w:type="spellEnd"/>
      <w:r w:rsidR="00D42841" w:rsidRPr="009A6C18">
        <w:rPr>
          <w:rFonts w:ascii="Arial" w:hAnsi="Arial" w:cs="Arial"/>
        </w:rPr>
        <w:t>.;</w:t>
      </w:r>
    </w:p>
    <w:p w:rsidR="007C48D6" w:rsidRPr="009A6C18" w:rsidRDefault="007C48D6" w:rsidP="00D42841">
      <w:pPr>
        <w:tabs>
          <w:tab w:val="left" w:pos="468"/>
          <w:tab w:val="left" w:pos="709"/>
        </w:tabs>
        <w:autoSpaceDE w:val="0"/>
        <w:spacing w:line="320" w:lineRule="exac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</w:t>
      </w:r>
      <w:r w:rsidR="00D42841" w:rsidRPr="009A6C18">
        <w:rPr>
          <w:rFonts w:ascii="Arial" w:hAnsi="Arial" w:cs="Arial"/>
        </w:rPr>
        <w:t xml:space="preserve">   - </w:t>
      </w:r>
      <w:r w:rsidRPr="009A6C18">
        <w:rPr>
          <w:rFonts w:ascii="Arial" w:hAnsi="Arial" w:cs="Arial"/>
        </w:rPr>
        <w:t>доля домов образцового содержания</w:t>
      </w:r>
      <w:r w:rsidR="002F0254" w:rsidRPr="009A6C18">
        <w:rPr>
          <w:rFonts w:ascii="Arial" w:hAnsi="Arial" w:cs="Arial"/>
        </w:rPr>
        <w:t>-</w:t>
      </w:r>
      <w:r w:rsidRPr="009A6C18">
        <w:rPr>
          <w:rFonts w:ascii="Arial" w:hAnsi="Arial" w:cs="Arial"/>
        </w:rPr>
        <w:t xml:space="preserve"> </w:t>
      </w:r>
      <w:r w:rsidR="002F0254" w:rsidRPr="009A6C18">
        <w:rPr>
          <w:rFonts w:ascii="Arial" w:hAnsi="Arial" w:cs="Arial"/>
        </w:rPr>
        <w:t>30</w:t>
      </w:r>
      <w:r w:rsidRPr="009A6C18">
        <w:rPr>
          <w:rFonts w:ascii="Arial" w:hAnsi="Arial" w:cs="Arial"/>
        </w:rPr>
        <w:t>%;</w:t>
      </w:r>
    </w:p>
    <w:p w:rsidR="00E17A7E" w:rsidRPr="009A6C18" w:rsidRDefault="007C48D6" w:rsidP="00E46C2D">
      <w:pPr>
        <w:tabs>
          <w:tab w:val="left" w:pos="468"/>
        </w:tabs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</w:t>
      </w:r>
      <w:r w:rsidR="00D42841" w:rsidRPr="009A6C18">
        <w:rPr>
          <w:rFonts w:ascii="Arial" w:hAnsi="Arial" w:cs="Arial"/>
        </w:rPr>
        <w:t xml:space="preserve">   - </w:t>
      </w:r>
      <w:r w:rsidRPr="009A6C18">
        <w:rPr>
          <w:rFonts w:ascii="Arial" w:hAnsi="Arial" w:cs="Arial"/>
        </w:rPr>
        <w:t xml:space="preserve">количество улиц, имеющих звание «Лучшая улица» </w:t>
      </w:r>
      <w:r w:rsidR="002F0254" w:rsidRPr="009A6C18">
        <w:rPr>
          <w:rFonts w:ascii="Arial" w:hAnsi="Arial" w:cs="Arial"/>
        </w:rPr>
        <w:t>-</w:t>
      </w:r>
      <w:r w:rsidR="00D42841" w:rsidRPr="009A6C18">
        <w:rPr>
          <w:rFonts w:ascii="Arial" w:hAnsi="Arial" w:cs="Arial"/>
        </w:rPr>
        <w:t xml:space="preserve"> </w:t>
      </w:r>
      <w:r w:rsidR="002F0254" w:rsidRPr="009A6C18">
        <w:rPr>
          <w:rFonts w:ascii="Arial" w:hAnsi="Arial" w:cs="Arial"/>
        </w:rPr>
        <w:t>2</w:t>
      </w:r>
      <w:r w:rsidR="00D42841" w:rsidRPr="009A6C18">
        <w:rPr>
          <w:rFonts w:ascii="Arial" w:hAnsi="Arial" w:cs="Arial"/>
        </w:rPr>
        <w:t xml:space="preserve"> </w:t>
      </w:r>
      <w:r w:rsidRPr="009A6C18">
        <w:rPr>
          <w:rFonts w:ascii="Arial" w:hAnsi="Arial" w:cs="Arial"/>
        </w:rPr>
        <w:t>шт.</w:t>
      </w:r>
    </w:p>
    <w:p w:rsidR="00D42841" w:rsidRPr="009A6C18" w:rsidRDefault="00D42841" w:rsidP="00E46C2D">
      <w:pPr>
        <w:tabs>
          <w:tab w:val="left" w:pos="468"/>
        </w:tabs>
        <w:jc w:val="both"/>
        <w:rPr>
          <w:rFonts w:ascii="Arial" w:hAnsi="Arial" w:cs="Arial"/>
        </w:rPr>
      </w:pPr>
    </w:p>
    <w:p w:rsidR="00E17A7E" w:rsidRPr="009A6C18" w:rsidRDefault="00D42841" w:rsidP="00D42841">
      <w:pPr>
        <w:tabs>
          <w:tab w:val="left" w:pos="142"/>
        </w:tabs>
        <w:jc w:val="center"/>
        <w:rPr>
          <w:rFonts w:ascii="Arial" w:hAnsi="Arial" w:cs="Arial"/>
          <w:b/>
        </w:rPr>
      </w:pPr>
      <w:r w:rsidRPr="009A6C18">
        <w:rPr>
          <w:rFonts w:ascii="Arial" w:hAnsi="Arial" w:cs="Arial"/>
          <w:b/>
        </w:rPr>
        <w:t xml:space="preserve">10. </w:t>
      </w:r>
      <w:r w:rsidR="00E17A7E" w:rsidRPr="009A6C18">
        <w:rPr>
          <w:rFonts w:ascii="Arial" w:hAnsi="Arial" w:cs="Arial"/>
          <w:b/>
        </w:rPr>
        <w:t xml:space="preserve">Анализ рисков реализации муниципальной программы </w:t>
      </w:r>
      <w:r w:rsidRPr="009A6C18">
        <w:rPr>
          <w:rFonts w:ascii="Arial" w:hAnsi="Arial" w:cs="Arial"/>
          <w:b/>
        </w:rPr>
        <w:t>и описание мер</w:t>
      </w:r>
    </w:p>
    <w:p w:rsidR="00D42841" w:rsidRPr="009A6C18" w:rsidRDefault="00E17A7E" w:rsidP="00D42841">
      <w:pPr>
        <w:jc w:val="center"/>
        <w:rPr>
          <w:rFonts w:ascii="Arial" w:hAnsi="Arial" w:cs="Arial"/>
        </w:rPr>
      </w:pPr>
      <w:r w:rsidRPr="009A6C18">
        <w:rPr>
          <w:rFonts w:ascii="Arial" w:hAnsi="Arial" w:cs="Arial"/>
          <w:b/>
        </w:rPr>
        <w:t xml:space="preserve">управления рисками реализации </w:t>
      </w:r>
      <w:r w:rsidR="00D42841" w:rsidRPr="009A6C18">
        <w:rPr>
          <w:rFonts w:ascii="Arial" w:hAnsi="Arial" w:cs="Arial"/>
          <w:b/>
        </w:rPr>
        <w:t>муниципальной программы</w:t>
      </w:r>
    </w:p>
    <w:p w:rsidR="0085761B" w:rsidRPr="009A6C18" w:rsidRDefault="0085761B" w:rsidP="00D42841">
      <w:pPr>
        <w:tabs>
          <w:tab w:val="left" w:pos="709"/>
        </w:tabs>
        <w:rPr>
          <w:rFonts w:ascii="Arial" w:hAnsi="Arial" w:cs="Arial"/>
        </w:rPr>
      </w:pPr>
    </w:p>
    <w:p w:rsidR="00E17A7E" w:rsidRPr="009A6C18" w:rsidRDefault="00E17A7E" w:rsidP="00E46C2D">
      <w:pPr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ab/>
      </w:r>
      <w:r w:rsidR="0085761B" w:rsidRPr="009A6C18">
        <w:rPr>
          <w:rFonts w:ascii="Arial" w:hAnsi="Arial" w:cs="Arial"/>
        </w:rPr>
        <w:t>Выделяются следующие группы рисков, которые могут возникнуть в ходе реализации муниципальной программы:</w:t>
      </w:r>
    </w:p>
    <w:p w:rsidR="0085761B" w:rsidRPr="009A6C18" w:rsidRDefault="0085761B" w:rsidP="00E46C2D">
      <w:pPr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</w:t>
      </w:r>
      <w:r w:rsidR="00D42841" w:rsidRPr="009A6C18">
        <w:rPr>
          <w:rFonts w:ascii="Arial" w:hAnsi="Arial" w:cs="Arial"/>
        </w:rPr>
        <w:t xml:space="preserve">- </w:t>
      </w:r>
      <w:r w:rsidRPr="009A6C18">
        <w:rPr>
          <w:rFonts w:ascii="Arial" w:hAnsi="Arial" w:cs="Arial"/>
        </w:rPr>
        <w:t>финансово-экономические риски;</w:t>
      </w:r>
    </w:p>
    <w:p w:rsidR="0085761B" w:rsidRPr="009A6C18" w:rsidRDefault="0085761B" w:rsidP="00E46C2D">
      <w:pPr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</w:t>
      </w:r>
      <w:r w:rsidR="00D42841" w:rsidRPr="009A6C18">
        <w:rPr>
          <w:rFonts w:ascii="Arial" w:hAnsi="Arial" w:cs="Arial"/>
        </w:rPr>
        <w:t xml:space="preserve">- </w:t>
      </w:r>
      <w:r w:rsidRPr="009A6C18">
        <w:rPr>
          <w:rFonts w:ascii="Arial" w:hAnsi="Arial" w:cs="Arial"/>
        </w:rPr>
        <w:t>социальные риски</w:t>
      </w:r>
      <w:r w:rsidR="00B33072" w:rsidRPr="009A6C18">
        <w:rPr>
          <w:rFonts w:ascii="Arial" w:hAnsi="Arial" w:cs="Arial"/>
        </w:rPr>
        <w:t>;</w:t>
      </w:r>
    </w:p>
    <w:p w:rsidR="00B33072" w:rsidRPr="009A6C18" w:rsidRDefault="00B33072" w:rsidP="00D42841">
      <w:pPr>
        <w:tabs>
          <w:tab w:val="left" w:pos="709"/>
        </w:tabs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</w:t>
      </w:r>
      <w:r w:rsidR="00D42841" w:rsidRPr="009A6C18">
        <w:rPr>
          <w:rFonts w:ascii="Arial" w:hAnsi="Arial" w:cs="Arial"/>
        </w:rPr>
        <w:t xml:space="preserve"> - </w:t>
      </w:r>
      <w:r w:rsidRPr="009A6C18">
        <w:rPr>
          <w:rFonts w:ascii="Arial" w:hAnsi="Arial" w:cs="Arial"/>
        </w:rPr>
        <w:t>риск не эффективных расходов бюджетных средств.</w:t>
      </w:r>
    </w:p>
    <w:p w:rsidR="0085761B" w:rsidRPr="009A6C18" w:rsidRDefault="0085761B" w:rsidP="00E46C2D">
      <w:pPr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Финансово-экономические риски связаны с сокращением в ходе реализации муниципальной программы предусмотренных объемов бюджетных средств. Это потребует внесения изменений в муниципальную программу, пересмотра целевых значений показателей, и, возможно, отказ от реализации отдельных мероприятий и даже задач муниципальной программы. Сокращение финансирования муниципальной программы негативным образом скажется на макроэкономических показателях муниципальной программы, приведет к снижению прогнозируемого вклада муниципальной программы в улучшение качества жизни населения, развитие социальной сферы, экономики </w:t>
      </w:r>
      <w:proofErr w:type="spellStart"/>
      <w:r w:rsidR="00941177" w:rsidRPr="009A6C18">
        <w:rPr>
          <w:rFonts w:ascii="Arial" w:hAnsi="Arial" w:cs="Arial"/>
        </w:rPr>
        <w:t>Ждимирского</w:t>
      </w:r>
      <w:proofErr w:type="spellEnd"/>
      <w:r w:rsidR="00941177" w:rsidRPr="009A6C18">
        <w:rPr>
          <w:rFonts w:ascii="Arial" w:hAnsi="Arial" w:cs="Arial"/>
        </w:rPr>
        <w:t xml:space="preserve"> </w:t>
      </w:r>
      <w:r w:rsidRPr="009A6C18">
        <w:rPr>
          <w:rFonts w:ascii="Arial" w:hAnsi="Arial" w:cs="Arial"/>
        </w:rPr>
        <w:t>сельского поселения Знаменского района Орловской области.</w:t>
      </w:r>
    </w:p>
    <w:p w:rsidR="00E50D7D" w:rsidRPr="009A6C18" w:rsidRDefault="00E50D7D" w:rsidP="00E46C2D">
      <w:pPr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Отдельной разновидностью финансово-экономических рисков является риск не освоения денежных средств. Причиной возникновения этого риска является:</w:t>
      </w:r>
    </w:p>
    <w:p w:rsidR="00E50D7D" w:rsidRPr="009A6C18" w:rsidRDefault="00E50D7D" w:rsidP="00D42841">
      <w:pPr>
        <w:tabs>
          <w:tab w:val="left" w:pos="709"/>
        </w:tabs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</w:t>
      </w:r>
      <w:r w:rsidR="00D42841" w:rsidRPr="009A6C18">
        <w:rPr>
          <w:rFonts w:ascii="Arial" w:hAnsi="Arial" w:cs="Arial"/>
        </w:rPr>
        <w:t xml:space="preserve"> - </w:t>
      </w:r>
      <w:r w:rsidRPr="009A6C18">
        <w:rPr>
          <w:rFonts w:ascii="Arial" w:hAnsi="Arial" w:cs="Arial"/>
        </w:rPr>
        <w:t>несвоевременная разработка, согласование и принятие документов, обеспечивающих выполнение муниципальной программы;</w:t>
      </w:r>
    </w:p>
    <w:p w:rsidR="00E50D7D" w:rsidRPr="009A6C18" w:rsidRDefault="00D42841" w:rsidP="00D42841">
      <w:pPr>
        <w:tabs>
          <w:tab w:val="left" w:pos="709"/>
        </w:tabs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- </w:t>
      </w:r>
      <w:r w:rsidR="00E50D7D" w:rsidRPr="009A6C18">
        <w:rPr>
          <w:rFonts w:ascii="Arial" w:hAnsi="Arial" w:cs="Arial"/>
        </w:rPr>
        <w:t xml:space="preserve"> недостаточная оперативность при корректировке плана реализации муниципальной программы при поступлении веских на то оснований.</w:t>
      </w:r>
    </w:p>
    <w:p w:rsidR="008046CD" w:rsidRPr="009A6C18" w:rsidRDefault="008046CD" w:rsidP="00E46C2D">
      <w:pPr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 Социальные риски связаны с вероятностью повышения социальной напряженности из-за неполной или недостоверной информации о реализуемых мероприятиях при наличии разнонаправленных социальных интересов социальных групп, а также в условиях излишнего администрирования.</w:t>
      </w:r>
    </w:p>
    <w:p w:rsidR="008046CD" w:rsidRPr="009A6C18" w:rsidRDefault="008046CD" w:rsidP="007125B0">
      <w:pPr>
        <w:tabs>
          <w:tab w:val="left" w:pos="709"/>
        </w:tabs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Основными мерами управления рисками с целью минимизации их влияния на достижение цели муниципальной программы являются:</w:t>
      </w:r>
    </w:p>
    <w:p w:rsidR="008046CD" w:rsidRPr="009A6C18" w:rsidRDefault="007125B0" w:rsidP="00E46C2D">
      <w:pPr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- </w:t>
      </w:r>
      <w:r w:rsidR="008046CD" w:rsidRPr="009A6C18">
        <w:rPr>
          <w:rFonts w:ascii="Arial" w:hAnsi="Arial" w:cs="Arial"/>
        </w:rPr>
        <w:t>мониторинг выполнения мероприятий муниципальной программы;</w:t>
      </w:r>
    </w:p>
    <w:p w:rsidR="008046CD" w:rsidRPr="009A6C18" w:rsidRDefault="008046CD" w:rsidP="007125B0">
      <w:pPr>
        <w:tabs>
          <w:tab w:val="left" w:pos="709"/>
        </w:tabs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</w:t>
      </w:r>
      <w:r w:rsidR="007125B0" w:rsidRPr="009A6C18">
        <w:rPr>
          <w:rFonts w:ascii="Arial" w:hAnsi="Arial" w:cs="Arial"/>
        </w:rPr>
        <w:t xml:space="preserve"> </w:t>
      </w:r>
      <w:r w:rsidRPr="009A6C18">
        <w:rPr>
          <w:rFonts w:ascii="Arial" w:hAnsi="Arial" w:cs="Arial"/>
        </w:rPr>
        <w:t xml:space="preserve"> </w:t>
      </w:r>
      <w:r w:rsidR="007125B0" w:rsidRPr="009A6C18">
        <w:rPr>
          <w:rFonts w:ascii="Arial" w:hAnsi="Arial" w:cs="Arial"/>
        </w:rPr>
        <w:t xml:space="preserve">- </w:t>
      </w:r>
      <w:r w:rsidRPr="009A6C18">
        <w:rPr>
          <w:rFonts w:ascii="Arial" w:hAnsi="Arial" w:cs="Arial"/>
        </w:rPr>
        <w:t>обеспечение открытости деятельности муниципальных органов власти в рамках реализации мероприятий муниципальной программы, подотчетность исполнителей подпрограмм;</w:t>
      </w:r>
    </w:p>
    <w:p w:rsidR="008046CD" w:rsidRPr="009A6C18" w:rsidRDefault="008046CD" w:rsidP="00E46C2D">
      <w:pPr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 </w:t>
      </w:r>
      <w:r w:rsidR="007125B0" w:rsidRPr="009A6C18">
        <w:rPr>
          <w:rFonts w:ascii="Arial" w:hAnsi="Arial" w:cs="Arial"/>
        </w:rPr>
        <w:t xml:space="preserve">- </w:t>
      </w:r>
      <w:r w:rsidRPr="009A6C18">
        <w:rPr>
          <w:rFonts w:ascii="Arial" w:hAnsi="Arial" w:cs="Arial"/>
        </w:rPr>
        <w:t xml:space="preserve">информационное </w:t>
      </w:r>
      <w:r w:rsidR="00B33072" w:rsidRPr="009A6C18">
        <w:rPr>
          <w:rFonts w:ascii="Arial" w:hAnsi="Arial" w:cs="Arial"/>
        </w:rPr>
        <w:t>сопровождение реализации</w:t>
      </w:r>
      <w:r w:rsidRPr="009A6C18">
        <w:rPr>
          <w:rFonts w:ascii="Arial" w:hAnsi="Arial" w:cs="Arial"/>
        </w:rPr>
        <w:t xml:space="preserve"> мероприятий муниципальной программы и исследование общественного мнения в целях </w:t>
      </w:r>
      <w:proofErr w:type="gramStart"/>
      <w:r w:rsidRPr="009A6C18">
        <w:rPr>
          <w:rFonts w:ascii="Arial" w:hAnsi="Arial" w:cs="Arial"/>
        </w:rPr>
        <w:t>повышения эффективности деятельности</w:t>
      </w:r>
      <w:r w:rsidR="00B33072" w:rsidRPr="009A6C18">
        <w:rPr>
          <w:rFonts w:ascii="Arial" w:hAnsi="Arial" w:cs="Arial"/>
        </w:rPr>
        <w:t xml:space="preserve"> муниципальных органов власти</w:t>
      </w:r>
      <w:proofErr w:type="gramEnd"/>
      <w:r w:rsidR="00B33072" w:rsidRPr="009A6C18">
        <w:rPr>
          <w:rFonts w:ascii="Arial" w:hAnsi="Arial" w:cs="Arial"/>
        </w:rPr>
        <w:t>.</w:t>
      </w:r>
    </w:p>
    <w:p w:rsidR="00E17A7E" w:rsidRPr="009A6C18" w:rsidRDefault="007125B0" w:rsidP="007125B0">
      <w:pPr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 </w:t>
      </w:r>
      <w:r w:rsidR="00E17A7E" w:rsidRPr="009A6C18">
        <w:rPr>
          <w:rFonts w:ascii="Arial" w:hAnsi="Arial" w:cs="Arial"/>
        </w:rPr>
        <w:t xml:space="preserve">Управление рисками муниципальной программы будет осуществляться в соответствии с федеральным, региональным законодательством, муниципальными нормативными правовыми актами. С целью минимизации рисков будут использованы апробированные методики расчетов прогнозных показателей социально-экономического развития </w:t>
      </w:r>
      <w:proofErr w:type="spellStart"/>
      <w:r w:rsidR="00941177" w:rsidRPr="009A6C18">
        <w:rPr>
          <w:rFonts w:ascii="Arial" w:hAnsi="Arial" w:cs="Arial"/>
        </w:rPr>
        <w:t>Ждимирского</w:t>
      </w:r>
      <w:proofErr w:type="spellEnd"/>
      <w:r w:rsidR="00B33072" w:rsidRPr="009A6C18">
        <w:rPr>
          <w:rFonts w:ascii="Arial" w:hAnsi="Arial" w:cs="Arial"/>
        </w:rPr>
        <w:t xml:space="preserve"> сельского поселения </w:t>
      </w:r>
      <w:r w:rsidR="00E17A7E" w:rsidRPr="009A6C18">
        <w:rPr>
          <w:rFonts w:ascii="Arial" w:hAnsi="Arial" w:cs="Arial"/>
        </w:rPr>
        <w:t>Знаменского района Орловской области. Другой метод, обеспечивающий снижение рисков, – мониторинг показателей социально-экономического развития</w:t>
      </w:r>
      <w:r w:rsidR="00922BF2" w:rsidRPr="009A6C18">
        <w:rPr>
          <w:rFonts w:ascii="Arial" w:hAnsi="Arial" w:cs="Arial"/>
        </w:rPr>
        <w:t xml:space="preserve"> </w:t>
      </w:r>
      <w:proofErr w:type="spellStart"/>
      <w:r w:rsidR="00941177" w:rsidRPr="009A6C18">
        <w:rPr>
          <w:rFonts w:ascii="Arial" w:hAnsi="Arial" w:cs="Arial"/>
        </w:rPr>
        <w:t>Ждимирского</w:t>
      </w:r>
      <w:proofErr w:type="spellEnd"/>
      <w:r w:rsidR="00941177" w:rsidRPr="009A6C18">
        <w:rPr>
          <w:rFonts w:ascii="Arial" w:hAnsi="Arial" w:cs="Arial"/>
        </w:rPr>
        <w:t xml:space="preserve"> </w:t>
      </w:r>
      <w:r w:rsidR="00922BF2" w:rsidRPr="009A6C18">
        <w:rPr>
          <w:rFonts w:ascii="Arial" w:hAnsi="Arial" w:cs="Arial"/>
        </w:rPr>
        <w:t>сельского поселения</w:t>
      </w:r>
      <w:r w:rsidR="00E17A7E" w:rsidRPr="009A6C18">
        <w:rPr>
          <w:rFonts w:ascii="Arial" w:hAnsi="Arial" w:cs="Arial"/>
        </w:rPr>
        <w:t xml:space="preserve"> Знаменского района Орловской области.</w:t>
      </w:r>
    </w:p>
    <w:p w:rsidR="00E17A7E" w:rsidRPr="009A6C18" w:rsidRDefault="00E17A7E" w:rsidP="007125B0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>Риск неэффективных расходов бюджетных средств может быть предупрежден путем повышения концентрации средств на важнейших приоритетных направлениях экономики, оптимизации мероприятий муниципальной программы.</w:t>
      </w:r>
    </w:p>
    <w:p w:rsidR="00E17A7E" w:rsidRPr="009A6C18" w:rsidRDefault="00E17A7E" w:rsidP="00D42841">
      <w:pPr>
        <w:ind w:firstLine="720"/>
        <w:jc w:val="center"/>
        <w:rPr>
          <w:rFonts w:ascii="Arial" w:hAnsi="Arial" w:cs="Arial"/>
          <w:b/>
        </w:rPr>
      </w:pPr>
    </w:p>
    <w:p w:rsidR="00E17A7E" w:rsidRPr="009A6C18" w:rsidRDefault="00D42841" w:rsidP="00D42841">
      <w:pPr>
        <w:jc w:val="center"/>
        <w:rPr>
          <w:rFonts w:ascii="Arial" w:hAnsi="Arial" w:cs="Arial"/>
          <w:b/>
        </w:rPr>
      </w:pPr>
      <w:r w:rsidRPr="009A6C18">
        <w:rPr>
          <w:rFonts w:ascii="Arial" w:hAnsi="Arial" w:cs="Arial"/>
          <w:b/>
        </w:rPr>
        <w:t xml:space="preserve">11. </w:t>
      </w:r>
      <w:r w:rsidR="00E17A7E" w:rsidRPr="009A6C18">
        <w:rPr>
          <w:rFonts w:ascii="Arial" w:hAnsi="Arial" w:cs="Arial"/>
          <w:b/>
        </w:rPr>
        <w:t xml:space="preserve">Порядок и методика оценки эффективности </w:t>
      </w:r>
      <w:r w:rsidRPr="009A6C18">
        <w:rPr>
          <w:rFonts w:ascii="Arial" w:hAnsi="Arial" w:cs="Arial"/>
          <w:b/>
        </w:rPr>
        <w:t xml:space="preserve">муниципальной программы  </w:t>
      </w:r>
    </w:p>
    <w:p w:rsidR="00D42841" w:rsidRPr="009A6C18" w:rsidRDefault="00D42841" w:rsidP="00D42841">
      <w:pPr>
        <w:jc w:val="center"/>
        <w:rPr>
          <w:rFonts w:ascii="Arial" w:hAnsi="Arial" w:cs="Arial"/>
          <w:b/>
        </w:rPr>
      </w:pPr>
    </w:p>
    <w:p w:rsidR="00E17A7E" w:rsidRPr="009A6C18" w:rsidRDefault="00E17A7E" w:rsidP="00E46C2D">
      <w:pPr>
        <w:ind w:firstLine="708"/>
        <w:jc w:val="both"/>
        <w:rPr>
          <w:rFonts w:ascii="Arial" w:hAnsi="Arial" w:cs="Arial"/>
        </w:rPr>
      </w:pPr>
      <w:proofErr w:type="gramStart"/>
      <w:r w:rsidRPr="009A6C18">
        <w:rPr>
          <w:rFonts w:ascii="Arial" w:hAnsi="Arial" w:cs="Arial"/>
        </w:rPr>
        <w:t xml:space="preserve">Оценка эффективности муниципальной программы осуществляется </w:t>
      </w:r>
      <w:r w:rsidRPr="009A6C18">
        <w:rPr>
          <w:rFonts w:ascii="Arial" w:hAnsi="Arial" w:cs="Arial"/>
        </w:rPr>
        <w:br/>
        <w:t xml:space="preserve">в соответствии с </w:t>
      </w:r>
      <w:r w:rsidRPr="009A6C18">
        <w:rPr>
          <w:rStyle w:val="a3"/>
          <w:rFonts w:ascii="Arial" w:hAnsi="Arial" w:cs="Arial"/>
          <w:color w:val="000000"/>
          <w:u w:val="none"/>
        </w:rPr>
        <w:t xml:space="preserve">постановлением </w:t>
      </w:r>
      <w:r w:rsidRPr="009A6C18">
        <w:rPr>
          <w:rFonts w:ascii="Arial" w:hAnsi="Arial" w:cs="Arial"/>
          <w:color w:val="000000"/>
        </w:rPr>
        <w:t xml:space="preserve"> Администрации Знаменского района </w:t>
      </w:r>
      <w:r w:rsidRPr="009A6C18">
        <w:rPr>
          <w:rFonts w:ascii="Arial" w:hAnsi="Arial" w:cs="Arial"/>
        </w:rPr>
        <w:t>Орловской области от 27 декабря 2012 года № 281 «Об утверждении Порядка разработки, реализации и оценки эффективности муниципальных программ», в редакции постановления Администрации Знаменского района Орловской области от 27 сентября 2013 года № 174  по методике оценки результативности и эффективности муниципальной</w:t>
      </w:r>
      <w:r w:rsidR="00772F14" w:rsidRPr="009A6C18">
        <w:rPr>
          <w:rFonts w:ascii="Arial" w:hAnsi="Arial" w:cs="Arial"/>
        </w:rPr>
        <w:t xml:space="preserve"> программы согласно приложению </w:t>
      </w:r>
      <w:r w:rsidR="006F79D7" w:rsidRPr="009A6C18">
        <w:rPr>
          <w:rFonts w:ascii="Arial" w:hAnsi="Arial" w:cs="Arial"/>
        </w:rPr>
        <w:t>6</w:t>
      </w:r>
      <w:r w:rsidRPr="009A6C18">
        <w:rPr>
          <w:rFonts w:ascii="Arial" w:hAnsi="Arial" w:cs="Arial"/>
        </w:rPr>
        <w:t xml:space="preserve"> к муниципальной  программе.</w:t>
      </w:r>
      <w:proofErr w:type="gramEnd"/>
    </w:p>
    <w:p w:rsidR="00E17A7E" w:rsidRPr="009A6C18" w:rsidRDefault="00E17A7E" w:rsidP="00E46C2D">
      <w:pPr>
        <w:jc w:val="both"/>
        <w:rPr>
          <w:rFonts w:ascii="Arial" w:hAnsi="Arial" w:cs="Arial"/>
        </w:rPr>
      </w:pPr>
    </w:p>
    <w:p w:rsidR="00E46C2D" w:rsidRPr="009A6C18" w:rsidRDefault="00E46C2D" w:rsidP="003B6721">
      <w:pPr>
        <w:framePr w:w="10380" w:wrap="auto" w:hAnchor="text"/>
        <w:jc w:val="both"/>
        <w:rPr>
          <w:rFonts w:ascii="Arial" w:hAnsi="Arial" w:cs="Arial"/>
        </w:rPr>
        <w:sectPr w:rsidR="00E46C2D" w:rsidRPr="009A6C18" w:rsidSect="00E32F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20" w:right="849" w:bottom="720" w:left="1701" w:header="1418" w:footer="851" w:gutter="0"/>
          <w:pgNumType w:start="1"/>
          <w:cols w:space="720"/>
          <w:docGrid w:linePitch="326"/>
        </w:sectPr>
      </w:pPr>
    </w:p>
    <w:p w:rsidR="00AF6AB4" w:rsidRPr="009A6C18" w:rsidRDefault="00AF6AB4" w:rsidP="00E46C2D">
      <w:pPr>
        <w:ind w:right="-126"/>
        <w:rPr>
          <w:rFonts w:ascii="Arial" w:hAnsi="Arial" w:cs="Arial"/>
        </w:rPr>
      </w:pPr>
    </w:p>
    <w:p w:rsidR="00E17A7E" w:rsidRPr="009A6C18" w:rsidRDefault="00AF6AB4" w:rsidP="00E17A7E">
      <w:pPr>
        <w:ind w:left="3480" w:right="-126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>Пр</w:t>
      </w:r>
      <w:r w:rsidR="00E17A7E" w:rsidRPr="009A6C18">
        <w:rPr>
          <w:rFonts w:ascii="Arial" w:hAnsi="Arial" w:cs="Arial"/>
        </w:rPr>
        <w:t>иложение 1</w:t>
      </w:r>
    </w:p>
    <w:p w:rsidR="00E17A7E" w:rsidRPr="009A6C18" w:rsidRDefault="00E17A7E" w:rsidP="00E17A7E">
      <w:pPr>
        <w:autoSpaceDE w:val="0"/>
        <w:ind w:left="3480" w:right="-126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к муниципальной программе </w:t>
      </w:r>
    </w:p>
    <w:p w:rsidR="00B33072" w:rsidRPr="009A6C18" w:rsidRDefault="006E5D58" w:rsidP="00E17A7E">
      <w:pPr>
        <w:autoSpaceDE w:val="0"/>
        <w:ind w:left="3480" w:right="-126"/>
        <w:jc w:val="right"/>
        <w:rPr>
          <w:rFonts w:ascii="Arial" w:hAnsi="Arial" w:cs="Arial"/>
        </w:rPr>
      </w:pPr>
      <w:proofErr w:type="spellStart"/>
      <w:r w:rsidRPr="009A6C18">
        <w:rPr>
          <w:rFonts w:ascii="Arial" w:hAnsi="Arial" w:cs="Arial"/>
        </w:rPr>
        <w:t>Ждимирского</w:t>
      </w:r>
      <w:proofErr w:type="spellEnd"/>
      <w:r w:rsidR="00B33072" w:rsidRPr="009A6C18">
        <w:rPr>
          <w:rFonts w:ascii="Arial" w:hAnsi="Arial" w:cs="Arial"/>
        </w:rPr>
        <w:t xml:space="preserve"> сельского поселения</w:t>
      </w:r>
    </w:p>
    <w:p w:rsidR="00E17A7E" w:rsidRPr="009A6C18" w:rsidRDefault="00E17A7E" w:rsidP="00E17A7E">
      <w:pPr>
        <w:autoSpaceDE w:val="0"/>
        <w:ind w:left="3480" w:right="-126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>Знаменского района Орловской области</w:t>
      </w:r>
    </w:p>
    <w:p w:rsidR="00B33072" w:rsidRPr="009A6C18" w:rsidRDefault="00E17A7E" w:rsidP="006E5D58">
      <w:pPr>
        <w:autoSpaceDE w:val="0"/>
        <w:ind w:right="-126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  <w:t xml:space="preserve">         «Развитие </w:t>
      </w:r>
      <w:proofErr w:type="spellStart"/>
      <w:r w:rsidR="006E5D58" w:rsidRPr="009A6C18">
        <w:rPr>
          <w:rFonts w:ascii="Arial" w:hAnsi="Arial" w:cs="Arial"/>
        </w:rPr>
        <w:t>Ждимирского</w:t>
      </w:r>
      <w:proofErr w:type="spellEnd"/>
      <w:r w:rsidR="00B33072" w:rsidRPr="009A6C18">
        <w:rPr>
          <w:rFonts w:ascii="Arial" w:hAnsi="Arial" w:cs="Arial"/>
        </w:rPr>
        <w:t xml:space="preserve"> сельского поселения </w:t>
      </w:r>
    </w:p>
    <w:p w:rsidR="00B33072" w:rsidRPr="009A6C18" w:rsidRDefault="00B33072" w:rsidP="00E17A7E">
      <w:pPr>
        <w:autoSpaceDE w:val="0"/>
        <w:ind w:right="-126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>Знаменского района Орловской области</w:t>
      </w:r>
    </w:p>
    <w:p w:rsidR="00E17A7E" w:rsidRPr="009A6C18" w:rsidRDefault="00B33072" w:rsidP="00E17A7E">
      <w:pPr>
        <w:autoSpaceDE w:val="0"/>
        <w:ind w:right="-126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на 201</w:t>
      </w:r>
      <w:r w:rsidR="00804F15" w:rsidRPr="009A6C18">
        <w:rPr>
          <w:rFonts w:ascii="Arial" w:hAnsi="Arial" w:cs="Arial"/>
        </w:rPr>
        <w:t>9</w:t>
      </w:r>
      <w:r w:rsidRPr="009A6C18">
        <w:rPr>
          <w:rFonts w:ascii="Arial" w:hAnsi="Arial" w:cs="Arial"/>
        </w:rPr>
        <w:t>-202</w:t>
      </w:r>
      <w:r w:rsidR="00804F15" w:rsidRPr="009A6C18">
        <w:rPr>
          <w:rFonts w:ascii="Arial" w:hAnsi="Arial" w:cs="Arial"/>
        </w:rPr>
        <w:t>1</w:t>
      </w:r>
      <w:r w:rsidRPr="009A6C18">
        <w:rPr>
          <w:rFonts w:ascii="Arial" w:hAnsi="Arial" w:cs="Arial"/>
        </w:rPr>
        <w:t>годы</w:t>
      </w:r>
      <w:r w:rsidR="00E17A7E" w:rsidRPr="009A6C18">
        <w:rPr>
          <w:rFonts w:ascii="Arial" w:hAnsi="Arial" w:cs="Arial"/>
        </w:rPr>
        <w:t>»</w:t>
      </w:r>
    </w:p>
    <w:p w:rsidR="00E17A7E" w:rsidRPr="009A6C18" w:rsidRDefault="00E17A7E" w:rsidP="00E17A7E">
      <w:pPr>
        <w:ind w:left="3480" w:right="-126"/>
        <w:jc w:val="center"/>
        <w:rPr>
          <w:rFonts w:ascii="Arial" w:hAnsi="Arial" w:cs="Arial"/>
        </w:rPr>
      </w:pPr>
    </w:p>
    <w:p w:rsidR="00AF6AB4" w:rsidRPr="009A6C18" w:rsidRDefault="00AF6AB4" w:rsidP="00AF6AB4">
      <w:pPr>
        <w:autoSpaceDE w:val="0"/>
        <w:jc w:val="center"/>
        <w:rPr>
          <w:rFonts w:ascii="Arial" w:hAnsi="Arial" w:cs="Arial"/>
        </w:rPr>
      </w:pPr>
      <w:r w:rsidRPr="009A6C18">
        <w:rPr>
          <w:rFonts w:ascii="Arial" w:hAnsi="Arial" w:cs="Arial"/>
        </w:rPr>
        <w:t>Перечень мероприятий программы</w:t>
      </w:r>
    </w:p>
    <w:p w:rsidR="00AF6AB4" w:rsidRPr="009A6C18" w:rsidRDefault="00AF6AB4" w:rsidP="00AF6AB4">
      <w:pPr>
        <w:autoSpaceDE w:val="0"/>
        <w:jc w:val="center"/>
        <w:rPr>
          <w:rFonts w:ascii="Arial" w:hAnsi="Arial" w:cs="Arial"/>
        </w:rPr>
      </w:pPr>
    </w:p>
    <w:p w:rsidR="00AF6AB4" w:rsidRPr="009A6C18" w:rsidRDefault="00AF6AB4" w:rsidP="00AF6AB4">
      <w:pPr>
        <w:autoSpaceDE w:val="0"/>
        <w:jc w:val="center"/>
        <w:rPr>
          <w:rFonts w:ascii="Arial" w:hAnsi="Arial" w:cs="Arial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3278"/>
        <w:gridCol w:w="2353"/>
        <w:gridCol w:w="1712"/>
        <w:gridCol w:w="2828"/>
        <w:gridCol w:w="2219"/>
        <w:gridCol w:w="1851"/>
      </w:tblGrid>
      <w:tr w:rsidR="00E337AF" w:rsidRPr="009A6C18" w:rsidTr="009A6C18">
        <w:trPr>
          <w:cantSplit/>
          <w:trHeight w:val="2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AF" w:rsidRPr="009A6C18" w:rsidRDefault="00ED7D2A" w:rsidP="00E337A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9A6C18">
              <w:rPr>
                <w:sz w:val="24"/>
                <w:szCs w:val="24"/>
              </w:rPr>
              <w:t>п</w:t>
            </w:r>
            <w:proofErr w:type="gramEnd"/>
            <w:r w:rsidRPr="009A6C18">
              <w:rPr>
                <w:sz w:val="24"/>
                <w:szCs w:val="24"/>
              </w:rPr>
              <w:t>/п №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AF" w:rsidRPr="009A6C18" w:rsidRDefault="00ED7D2A" w:rsidP="00D42841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AF" w:rsidRPr="009A6C18" w:rsidRDefault="00ED7D2A" w:rsidP="00D42841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AF" w:rsidRPr="009A6C18" w:rsidRDefault="00ED7D2A" w:rsidP="00ED7D2A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D2A" w:rsidRPr="009A6C18" w:rsidRDefault="00ED7D2A" w:rsidP="00ED7D2A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 xml:space="preserve">Ожидаемый непосредственный результат </w:t>
            </w:r>
          </w:p>
          <w:p w:rsidR="00E337AF" w:rsidRPr="009A6C18" w:rsidRDefault="00ED7D2A" w:rsidP="00ED7D2A">
            <w:pPr>
              <w:tabs>
                <w:tab w:val="left" w:pos="468"/>
              </w:tabs>
              <w:snapToGrid w:val="0"/>
              <w:spacing w:line="320" w:lineRule="exact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(краткое описание)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AF" w:rsidRPr="009A6C18" w:rsidRDefault="00ED7D2A" w:rsidP="00D42841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AF" w:rsidRPr="009A6C18" w:rsidRDefault="00ED7D2A" w:rsidP="00D42841">
            <w:pPr>
              <w:autoSpaceDE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Последствия не реализации мероприятия</w:t>
            </w:r>
          </w:p>
        </w:tc>
        <w:bookmarkStart w:id="0" w:name="_GoBack"/>
        <w:bookmarkEnd w:id="0"/>
      </w:tr>
      <w:tr w:rsidR="00E337AF" w:rsidRPr="009A6C18" w:rsidTr="009A6C18">
        <w:trPr>
          <w:cantSplit/>
          <w:trHeight w:val="2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AF" w:rsidRPr="009A6C18" w:rsidRDefault="00A652A7" w:rsidP="00E337A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AF" w:rsidRPr="009A6C18" w:rsidRDefault="00ED7D2A" w:rsidP="00D42841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Освещение территории </w:t>
            </w:r>
            <w:proofErr w:type="spellStart"/>
            <w:r w:rsidRPr="009A6C18">
              <w:rPr>
                <w:rFonts w:ascii="Arial" w:hAnsi="Arial" w:cs="Arial"/>
              </w:rPr>
              <w:t>Ждимирского</w:t>
            </w:r>
            <w:proofErr w:type="spellEnd"/>
            <w:r w:rsidRPr="009A6C18">
              <w:rPr>
                <w:rFonts w:ascii="Arial" w:hAnsi="Arial" w:cs="Arial"/>
              </w:rPr>
              <w:t xml:space="preserve"> сельского поселения Знаменского района Орловской области на 2019-2021 годы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AF" w:rsidRPr="009A6C18" w:rsidRDefault="00ED7D2A" w:rsidP="00D42841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A6C18">
              <w:rPr>
                <w:sz w:val="24"/>
                <w:szCs w:val="24"/>
              </w:rPr>
              <w:t>Ждимирского</w:t>
            </w:r>
            <w:proofErr w:type="spellEnd"/>
            <w:r w:rsidRPr="009A6C18">
              <w:rPr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D2A" w:rsidRPr="009A6C18" w:rsidRDefault="00ED7D2A" w:rsidP="00ED7D2A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2019-2021год</w:t>
            </w:r>
          </w:p>
          <w:p w:rsidR="00E337AF" w:rsidRPr="009A6C18" w:rsidRDefault="00E337AF" w:rsidP="00ED7D2A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D2A" w:rsidRPr="009A6C18" w:rsidRDefault="00ED7D2A" w:rsidP="00ED7D2A">
            <w:pPr>
              <w:tabs>
                <w:tab w:val="left" w:pos="468"/>
              </w:tabs>
              <w:snapToGrid w:val="0"/>
              <w:spacing w:line="320" w:lineRule="exact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Повышение уровня благоустройства территории сельского поселения - 30%;</w:t>
            </w:r>
          </w:p>
          <w:p w:rsidR="00E337AF" w:rsidRPr="009A6C18" w:rsidRDefault="00E337AF" w:rsidP="00ED7D2A">
            <w:pPr>
              <w:tabs>
                <w:tab w:val="left" w:pos="468"/>
              </w:tabs>
              <w:spacing w:line="320" w:lineRule="exact"/>
              <w:ind w:left="45"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AF" w:rsidRPr="009A6C18" w:rsidRDefault="00ED7D2A" w:rsidP="00D42841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Ухудшение общей благоустроенности населенных пунктов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AF" w:rsidRPr="009A6C18" w:rsidRDefault="00ED7D2A" w:rsidP="00D42841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Протяженность уличного освещения</w:t>
            </w:r>
          </w:p>
        </w:tc>
      </w:tr>
      <w:tr w:rsidR="00512917" w:rsidRPr="009A6C18" w:rsidTr="009A6C18">
        <w:trPr>
          <w:cantSplit/>
          <w:trHeight w:val="2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7" w:rsidRPr="009A6C18" w:rsidRDefault="00A652A7" w:rsidP="00512917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7" w:rsidRPr="009A6C18" w:rsidRDefault="00ED7D2A" w:rsidP="00D42841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Обустройство мест отдыха на территории </w:t>
            </w:r>
            <w:proofErr w:type="spellStart"/>
            <w:r w:rsidRPr="009A6C18">
              <w:rPr>
                <w:rFonts w:ascii="Arial" w:hAnsi="Arial" w:cs="Arial"/>
              </w:rPr>
              <w:t>Ждимирского</w:t>
            </w:r>
            <w:proofErr w:type="spellEnd"/>
            <w:r w:rsidRPr="009A6C18">
              <w:rPr>
                <w:rFonts w:ascii="Arial" w:hAnsi="Arial" w:cs="Arial"/>
              </w:rPr>
              <w:t xml:space="preserve"> сельского поселения Знаменского района Орловской области на 2019-2021 годы</w:t>
            </w:r>
            <w:r w:rsidRPr="009A6C18">
              <w:rPr>
                <w:rFonts w:ascii="Arial" w:hAnsi="Arial" w:cs="Arial"/>
              </w:rPr>
              <w:br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7" w:rsidRPr="009A6C18" w:rsidRDefault="00ED7D2A" w:rsidP="00D42841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A6C18">
              <w:rPr>
                <w:sz w:val="24"/>
                <w:szCs w:val="24"/>
              </w:rPr>
              <w:t>Ждимирского</w:t>
            </w:r>
            <w:proofErr w:type="spellEnd"/>
            <w:r w:rsidRPr="009A6C18">
              <w:rPr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D2A" w:rsidRPr="009A6C18" w:rsidRDefault="00ED7D2A" w:rsidP="00ED7D2A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2019-2021год</w:t>
            </w:r>
          </w:p>
          <w:p w:rsidR="00512917" w:rsidRPr="009A6C18" w:rsidRDefault="00512917" w:rsidP="00ED7D2A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D2A" w:rsidRPr="009A6C18" w:rsidRDefault="00ED7D2A" w:rsidP="00ED7D2A">
            <w:pPr>
              <w:tabs>
                <w:tab w:val="left" w:pos="468"/>
              </w:tabs>
              <w:spacing w:line="320" w:lineRule="exact"/>
              <w:ind w:left="45" w:righ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Увеличение количества мест массового отдыха – 30%;</w:t>
            </w:r>
          </w:p>
          <w:p w:rsidR="00512917" w:rsidRPr="009A6C18" w:rsidRDefault="00512917" w:rsidP="00D42841">
            <w:pPr>
              <w:tabs>
                <w:tab w:val="left" w:pos="468"/>
              </w:tabs>
              <w:snapToGrid w:val="0"/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7" w:rsidRPr="009A6C18" w:rsidRDefault="00ED7D2A" w:rsidP="00D42841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Приведение в непригодность площадок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7" w:rsidRPr="009A6C18" w:rsidRDefault="00ED7D2A" w:rsidP="00D42841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Площадь содержащихся в надлежащем виде детских площадок</w:t>
            </w:r>
          </w:p>
        </w:tc>
      </w:tr>
      <w:tr w:rsidR="00512917" w:rsidRPr="009A6C18" w:rsidTr="009A6C18">
        <w:trPr>
          <w:cantSplit/>
          <w:trHeight w:val="192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7" w:rsidRPr="009A6C18" w:rsidRDefault="00A652A7" w:rsidP="00512917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7" w:rsidRPr="009A6C18" w:rsidRDefault="00ED7D2A" w:rsidP="00D42841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Обустройство мест общего пользования на территории </w:t>
            </w:r>
            <w:proofErr w:type="spellStart"/>
            <w:r w:rsidRPr="009A6C18">
              <w:rPr>
                <w:rFonts w:ascii="Arial" w:hAnsi="Arial" w:cs="Arial"/>
              </w:rPr>
              <w:t>Ждимирского</w:t>
            </w:r>
            <w:proofErr w:type="spellEnd"/>
            <w:r w:rsidRPr="009A6C18">
              <w:rPr>
                <w:rFonts w:ascii="Arial" w:hAnsi="Arial" w:cs="Arial"/>
              </w:rPr>
              <w:t xml:space="preserve"> сельского поселения Знаменского района Орловской области на 2019-2021 годы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7" w:rsidRPr="009A6C18" w:rsidRDefault="00ED7D2A" w:rsidP="00D42841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A6C18">
              <w:rPr>
                <w:sz w:val="24"/>
                <w:szCs w:val="24"/>
              </w:rPr>
              <w:t>Ждимирского</w:t>
            </w:r>
            <w:proofErr w:type="spellEnd"/>
            <w:r w:rsidRPr="009A6C18">
              <w:rPr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D2A" w:rsidRPr="009A6C18" w:rsidRDefault="00ED7D2A" w:rsidP="00ED7D2A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2019-2021год</w:t>
            </w:r>
          </w:p>
          <w:p w:rsidR="00512917" w:rsidRPr="009A6C18" w:rsidRDefault="00512917" w:rsidP="00ED7D2A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7" w:rsidRPr="009A6C18" w:rsidRDefault="00ED7D2A" w:rsidP="00D42841">
            <w:pPr>
              <w:tabs>
                <w:tab w:val="left" w:pos="468"/>
              </w:tabs>
              <w:snapToGrid w:val="0"/>
              <w:spacing w:line="320" w:lineRule="exact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Улучшение экологической обстановки на территории сельского поселения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7" w:rsidRPr="009A6C18" w:rsidRDefault="00ED7D2A" w:rsidP="00D42841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Увеличение негативного воздействия на все компоненты природной среды и ухудшение санитарно-эпидемиологического благополучия населения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7" w:rsidRPr="009A6C18" w:rsidRDefault="00ED7D2A" w:rsidP="00D42841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Доля благоустроенных площадок для сбора мусора и объектов временного размещения бытовых отходов</w:t>
            </w:r>
          </w:p>
        </w:tc>
      </w:tr>
      <w:tr w:rsidR="00512917" w:rsidRPr="009A6C18" w:rsidTr="009A6C18">
        <w:trPr>
          <w:cantSplit/>
          <w:trHeight w:val="2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7" w:rsidRPr="009A6C18" w:rsidRDefault="00A652A7" w:rsidP="00512917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7" w:rsidRPr="009A6C18" w:rsidRDefault="00ED7D2A" w:rsidP="00D42841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Выпиловка аварийных деревьев на территории </w:t>
            </w:r>
            <w:proofErr w:type="spellStart"/>
            <w:r w:rsidRPr="009A6C18">
              <w:rPr>
                <w:rFonts w:ascii="Arial" w:hAnsi="Arial" w:cs="Arial"/>
              </w:rPr>
              <w:t>Ждимирского</w:t>
            </w:r>
            <w:proofErr w:type="spellEnd"/>
            <w:r w:rsidRPr="009A6C18">
              <w:rPr>
                <w:rFonts w:ascii="Arial" w:hAnsi="Arial" w:cs="Arial"/>
              </w:rPr>
              <w:t xml:space="preserve"> сельского поселения Знаменского района Орловской области на 2019-2021годы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7" w:rsidRPr="009A6C18" w:rsidRDefault="00ED7D2A" w:rsidP="00D42841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A6C18">
              <w:rPr>
                <w:sz w:val="24"/>
                <w:szCs w:val="24"/>
              </w:rPr>
              <w:t>Ждимирского</w:t>
            </w:r>
            <w:proofErr w:type="spellEnd"/>
            <w:r w:rsidRPr="009A6C18">
              <w:rPr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D2A" w:rsidRPr="009A6C18" w:rsidRDefault="00ED7D2A" w:rsidP="00ED7D2A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2019-2021год</w:t>
            </w:r>
          </w:p>
          <w:p w:rsidR="00512917" w:rsidRPr="009A6C18" w:rsidRDefault="00512917" w:rsidP="00ED7D2A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7" w:rsidRPr="009A6C18" w:rsidRDefault="00ED7D2A" w:rsidP="00D42841">
            <w:pPr>
              <w:tabs>
                <w:tab w:val="left" w:pos="468"/>
              </w:tabs>
              <w:snapToGrid w:val="0"/>
              <w:spacing w:line="320" w:lineRule="exact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Повышение уровня комфортности пребывания на территории населенных пунктов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7" w:rsidRPr="009A6C18" w:rsidRDefault="00ED7D2A" w:rsidP="00D42841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Увеличение аварийных ситуаций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7" w:rsidRPr="009A6C18" w:rsidRDefault="00ED7D2A" w:rsidP="00D42841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Доля расчищенных и благоустроенных территорий</w:t>
            </w:r>
          </w:p>
        </w:tc>
      </w:tr>
      <w:tr w:rsidR="00512917" w:rsidRPr="009A6C18" w:rsidTr="009A6C18">
        <w:trPr>
          <w:cantSplit/>
          <w:trHeight w:val="2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7" w:rsidRPr="009A6C18" w:rsidRDefault="00A652A7" w:rsidP="00512917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7" w:rsidRPr="009A6C18" w:rsidRDefault="00ED7D2A" w:rsidP="0094117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Скашивание сорной растительности, (в зимний период предусматривается чистка снега, </w:t>
            </w:r>
            <w:proofErr w:type="spellStart"/>
            <w:r w:rsidRPr="009A6C18">
              <w:rPr>
                <w:rFonts w:ascii="Arial" w:hAnsi="Arial" w:cs="Arial"/>
              </w:rPr>
              <w:t>грейдирование</w:t>
            </w:r>
            <w:proofErr w:type="spellEnd"/>
            <w:r w:rsidRPr="009A6C18">
              <w:rPr>
                <w:rFonts w:ascii="Arial" w:hAnsi="Arial" w:cs="Arial"/>
              </w:rPr>
              <w:t xml:space="preserve"> дорог к социальн</w:t>
            </w:r>
            <w:proofErr w:type="gramStart"/>
            <w:r w:rsidRPr="009A6C18">
              <w:rPr>
                <w:rFonts w:ascii="Arial" w:hAnsi="Arial" w:cs="Arial"/>
              </w:rPr>
              <w:t>о-</w:t>
            </w:r>
            <w:proofErr w:type="gramEnd"/>
            <w:r w:rsidRPr="009A6C18">
              <w:rPr>
                <w:rFonts w:ascii="Arial" w:hAnsi="Arial" w:cs="Arial"/>
              </w:rPr>
              <w:t xml:space="preserve"> значимым объектам ) на территории </w:t>
            </w:r>
            <w:proofErr w:type="spellStart"/>
            <w:r w:rsidRPr="009A6C18">
              <w:rPr>
                <w:rFonts w:ascii="Arial" w:hAnsi="Arial" w:cs="Arial"/>
              </w:rPr>
              <w:t>Ждимирского</w:t>
            </w:r>
            <w:proofErr w:type="spellEnd"/>
            <w:r w:rsidRPr="009A6C18">
              <w:rPr>
                <w:rFonts w:ascii="Arial" w:hAnsi="Arial" w:cs="Arial"/>
              </w:rPr>
              <w:t xml:space="preserve"> сельского поселения Знаменского района Орловской области на 2019-2021 годы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7" w:rsidRPr="009A6C18" w:rsidRDefault="00ED7D2A" w:rsidP="00512917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A6C18">
              <w:rPr>
                <w:sz w:val="24"/>
                <w:szCs w:val="24"/>
              </w:rPr>
              <w:t>Ждимирского</w:t>
            </w:r>
            <w:proofErr w:type="spellEnd"/>
            <w:r w:rsidRPr="009A6C18">
              <w:rPr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D2A" w:rsidRPr="009A6C18" w:rsidRDefault="00ED7D2A" w:rsidP="00ED7D2A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2019-2021год</w:t>
            </w:r>
          </w:p>
          <w:p w:rsidR="00512917" w:rsidRPr="009A6C18" w:rsidRDefault="00512917" w:rsidP="0051291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7" w:rsidRPr="009A6C18" w:rsidRDefault="00ED7D2A" w:rsidP="00512917">
            <w:pPr>
              <w:tabs>
                <w:tab w:val="left" w:pos="468"/>
              </w:tabs>
              <w:snapToGrid w:val="0"/>
              <w:spacing w:line="320" w:lineRule="exact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Повышение уровня комфортности пребывания на территории населенных пунктов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7" w:rsidRPr="009A6C18" w:rsidRDefault="00ED7D2A" w:rsidP="00512917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Ухудшение эстетического состояния территории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7" w:rsidRPr="009A6C18" w:rsidRDefault="00ED7D2A" w:rsidP="0051291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Площадь озеленения общественных и прилегающих территорий, мест отдыха</w:t>
            </w:r>
          </w:p>
        </w:tc>
      </w:tr>
      <w:tr w:rsidR="00512917" w:rsidRPr="009A6C18" w:rsidTr="009A6C18">
        <w:trPr>
          <w:cantSplit/>
          <w:trHeight w:val="2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7" w:rsidRPr="009A6C18" w:rsidRDefault="006E5D58" w:rsidP="00512917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7" w:rsidRPr="009A6C18" w:rsidRDefault="00512917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Развитие и поддержка инициатив жителей населенных пунктов по благоустройству и санитарной очистке придомовых территорий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7" w:rsidRPr="009A6C18" w:rsidRDefault="00512917" w:rsidP="006F57C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6E5D58" w:rsidRPr="009A6C18">
              <w:rPr>
                <w:sz w:val="24"/>
                <w:szCs w:val="24"/>
              </w:rPr>
              <w:t>Ждимирского</w:t>
            </w:r>
            <w:proofErr w:type="spellEnd"/>
            <w:r w:rsidR="006E5D58" w:rsidRPr="009A6C18">
              <w:rPr>
                <w:sz w:val="24"/>
                <w:szCs w:val="24"/>
              </w:rPr>
              <w:t xml:space="preserve"> </w:t>
            </w:r>
            <w:r w:rsidRPr="009A6C18">
              <w:rPr>
                <w:sz w:val="24"/>
                <w:szCs w:val="24"/>
              </w:rPr>
              <w:t>сельского поселения Знаменского района Орловской области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7" w:rsidRPr="009A6C18" w:rsidRDefault="00512917" w:rsidP="006F57C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201</w:t>
            </w:r>
            <w:r w:rsidR="00804F15" w:rsidRPr="009A6C18">
              <w:rPr>
                <w:sz w:val="24"/>
                <w:szCs w:val="24"/>
              </w:rPr>
              <w:t>9</w:t>
            </w:r>
            <w:r w:rsidRPr="009A6C18">
              <w:rPr>
                <w:sz w:val="24"/>
                <w:szCs w:val="24"/>
              </w:rPr>
              <w:t>-202</w:t>
            </w:r>
            <w:r w:rsidR="00804F15" w:rsidRPr="009A6C18">
              <w:rPr>
                <w:sz w:val="24"/>
                <w:szCs w:val="24"/>
              </w:rPr>
              <w:t>1</w:t>
            </w:r>
            <w:r w:rsidRPr="009A6C18">
              <w:rPr>
                <w:sz w:val="24"/>
                <w:szCs w:val="24"/>
              </w:rPr>
              <w:t>год</w:t>
            </w:r>
          </w:p>
          <w:p w:rsidR="00512917" w:rsidRPr="009A6C18" w:rsidRDefault="00512917" w:rsidP="006F57C7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7" w:rsidRPr="009A6C18" w:rsidRDefault="00512917" w:rsidP="006F57C7">
            <w:pPr>
              <w:tabs>
                <w:tab w:val="left" w:pos="468"/>
              </w:tabs>
              <w:snapToGrid w:val="0"/>
              <w:spacing w:line="320" w:lineRule="exact"/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17" w:rsidRPr="009A6C18" w:rsidRDefault="00AD04B4" w:rsidP="006F57C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Негативное отношение жителей к элементам благоустройства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17" w:rsidRPr="009A6C18" w:rsidRDefault="00512917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Доля благоустроенных домовладений</w:t>
            </w:r>
          </w:p>
          <w:p w:rsidR="00512917" w:rsidRPr="009A6C18" w:rsidRDefault="00512917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  <w:p w:rsidR="00512917" w:rsidRPr="009A6C18" w:rsidRDefault="00512917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Доля участия жителей в благоустройстве территорий общего пользования</w:t>
            </w:r>
          </w:p>
          <w:p w:rsidR="001A521F" w:rsidRPr="009A6C18" w:rsidRDefault="001A521F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  <w:p w:rsidR="00512917" w:rsidRPr="009A6C18" w:rsidRDefault="00512917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Количество конкурсов по благоустройству</w:t>
            </w:r>
          </w:p>
        </w:tc>
      </w:tr>
      <w:tr w:rsidR="00886DF6" w:rsidRPr="009A6C18" w:rsidTr="009A6C18">
        <w:tblPrEx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DF6" w:rsidRPr="009A6C18" w:rsidRDefault="00A652A7" w:rsidP="00886DF6">
            <w:pPr>
              <w:pStyle w:val="ConsPlusCell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DF6" w:rsidRPr="009A6C18" w:rsidRDefault="00886DF6" w:rsidP="00886DF6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Борьба с борщевиком на территории </w:t>
            </w:r>
            <w:proofErr w:type="spellStart"/>
            <w:r w:rsidRPr="009A6C18">
              <w:rPr>
                <w:rFonts w:ascii="Arial" w:hAnsi="Arial" w:cs="Arial"/>
              </w:rPr>
              <w:t>Ждимирского</w:t>
            </w:r>
            <w:proofErr w:type="spellEnd"/>
            <w:r w:rsidRPr="009A6C18">
              <w:rPr>
                <w:rFonts w:ascii="Arial" w:hAnsi="Arial" w:cs="Arial"/>
              </w:rPr>
              <w:t xml:space="preserve"> сельского поселения Знаменского района Орловской области на 2019-2021 годы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DF6" w:rsidRPr="009A6C18" w:rsidRDefault="00886DF6" w:rsidP="00886DF6">
            <w:pPr>
              <w:pStyle w:val="ConsPlusCell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A6C18">
              <w:rPr>
                <w:sz w:val="24"/>
                <w:szCs w:val="24"/>
              </w:rPr>
              <w:t>Ждимирского</w:t>
            </w:r>
            <w:proofErr w:type="spellEnd"/>
            <w:r w:rsidRPr="009A6C18">
              <w:rPr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F6" w:rsidRPr="009A6C18" w:rsidRDefault="00886DF6" w:rsidP="00886DF6">
            <w:pPr>
              <w:pStyle w:val="ConsPlusCell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2019-2021 год</w:t>
            </w:r>
          </w:p>
          <w:p w:rsidR="00886DF6" w:rsidRPr="009A6C18" w:rsidRDefault="00886DF6" w:rsidP="00886DF6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DF6" w:rsidRPr="009A6C18" w:rsidRDefault="00886DF6" w:rsidP="00886DF6">
            <w:pPr>
              <w:tabs>
                <w:tab w:val="left" w:pos="468"/>
              </w:tabs>
              <w:snapToGrid w:val="0"/>
              <w:spacing w:line="320" w:lineRule="exact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Повышение уровня комфортности пребывания на территории населенных пунктов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DF6" w:rsidRPr="009A6C18" w:rsidRDefault="00886DF6" w:rsidP="00886DF6">
            <w:pPr>
              <w:pStyle w:val="ConsPlusCell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Увеличение площадей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F6" w:rsidRPr="009A6C18" w:rsidRDefault="00886DF6" w:rsidP="00886DF6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Площадь ликвидированного борщевика</w:t>
            </w:r>
          </w:p>
        </w:tc>
      </w:tr>
    </w:tbl>
    <w:p w:rsidR="006E5D58" w:rsidRPr="009A6C18" w:rsidRDefault="006E5D58" w:rsidP="007125B0">
      <w:pPr>
        <w:autoSpaceDE w:val="0"/>
        <w:rPr>
          <w:rFonts w:ascii="Arial" w:hAnsi="Arial" w:cs="Arial"/>
        </w:rPr>
      </w:pPr>
    </w:p>
    <w:p w:rsidR="006E5D58" w:rsidRPr="009A6C18" w:rsidRDefault="006E5D58" w:rsidP="006F57C7">
      <w:pPr>
        <w:autoSpaceDE w:val="0"/>
        <w:rPr>
          <w:rFonts w:ascii="Arial" w:hAnsi="Arial" w:cs="Arial"/>
        </w:rPr>
      </w:pPr>
    </w:p>
    <w:p w:rsidR="006F57C7" w:rsidRPr="009A6C18" w:rsidRDefault="006F57C7" w:rsidP="006F57C7">
      <w:pPr>
        <w:autoSpaceDE w:val="0"/>
        <w:rPr>
          <w:rFonts w:ascii="Arial" w:hAnsi="Arial" w:cs="Arial"/>
        </w:rPr>
      </w:pPr>
    </w:p>
    <w:p w:rsidR="006E5D58" w:rsidRPr="009A6C18" w:rsidRDefault="006E5D58" w:rsidP="00AF6AB4">
      <w:pPr>
        <w:autoSpaceDE w:val="0"/>
        <w:jc w:val="center"/>
        <w:rPr>
          <w:rFonts w:ascii="Arial" w:hAnsi="Arial" w:cs="Arial"/>
        </w:rPr>
      </w:pPr>
    </w:p>
    <w:p w:rsidR="007125B0" w:rsidRPr="009A6C18" w:rsidRDefault="007125B0" w:rsidP="00AF6AB4">
      <w:pPr>
        <w:autoSpaceDE w:val="0"/>
        <w:jc w:val="center"/>
        <w:rPr>
          <w:rFonts w:ascii="Arial" w:hAnsi="Arial" w:cs="Arial"/>
        </w:rPr>
      </w:pPr>
    </w:p>
    <w:p w:rsidR="00ED7D2A" w:rsidRPr="009A6C18" w:rsidRDefault="00ED7D2A" w:rsidP="00AF6AB4">
      <w:pPr>
        <w:autoSpaceDE w:val="0"/>
        <w:jc w:val="center"/>
        <w:rPr>
          <w:rFonts w:ascii="Arial" w:hAnsi="Arial" w:cs="Arial"/>
        </w:rPr>
      </w:pPr>
    </w:p>
    <w:p w:rsidR="00ED7D2A" w:rsidRPr="009A6C18" w:rsidRDefault="00ED7D2A" w:rsidP="00AF6AB4">
      <w:pPr>
        <w:autoSpaceDE w:val="0"/>
        <w:jc w:val="center"/>
        <w:rPr>
          <w:rFonts w:ascii="Arial" w:hAnsi="Arial" w:cs="Arial"/>
        </w:rPr>
      </w:pPr>
    </w:p>
    <w:p w:rsidR="00ED7D2A" w:rsidRPr="009A6C18" w:rsidRDefault="00ED7D2A" w:rsidP="00AF6AB4">
      <w:pPr>
        <w:autoSpaceDE w:val="0"/>
        <w:jc w:val="center"/>
        <w:rPr>
          <w:rFonts w:ascii="Arial" w:hAnsi="Arial" w:cs="Arial"/>
        </w:rPr>
      </w:pPr>
    </w:p>
    <w:p w:rsidR="00ED7D2A" w:rsidRPr="009A6C18" w:rsidRDefault="00ED7D2A" w:rsidP="00AF6AB4">
      <w:pPr>
        <w:autoSpaceDE w:val="0"/>
        <w:jc w:val="center"/>
        <w:rPr>
          <w:rFonts w:ascii="Arial" w:hAnsi="Arial" w:cs="Arial"/>
        </w:rPr>
      </w:pPr>
    </w:p>
    <w:p w:rsidR="00ED7D2A" w:rsidRPr="009A6C18" w:rsidRDefault="00ED7D2A" w:rsidP="00AF6AB4">
      <w:pPr>
        <w:autoSpaceDE w:val="0"/>
        <w:jc w:val="center"/>
        <w:rPr>
          <w:rFonts w:ascii="Arial" w:hAnsi="Arial" w:cs="Arial"/>
        </w:rPr>
      </w:pPr>
    </w:p>
    <w:p w:rsidR="00ED7D2A" w:rsidRPr="009A6C18" w:rsidRDefault="00ED7D2A" w:rsidP="00AF6AB4">
      <w:pPr>
        <w:autoSpaceDE w:val="0"/>
        <w:jc w:val="center"/>
        <w:rPr>
          <w:rFonts w:ascii="Arial" w:hAnsi="Arial" w:cs="Arial"/>
        </w:rPr>
      </w:pPr>
    </w:p>
    <w:p w:rsidR="00ED7D2A" w:rsidRPr="009A6C18" w:rsidRDefault="00ED7D2A" w:rsidP="00AF6AB4">
      <w:pPr>
        <w:autoSpaceDE w:val="0"/>
        <w:jc w:val="center"/>
        <w:rPr>
          <w:rFonts w:ascii="Arial" w:hAnsi="Arial" w:cs="Arial"/>
        </w:rPr>
      </w:pPr>
    </w:p>
    <w:p w:rsidR="00E46C2D" w:rsidRPr="009A6C18" w:rsidRDefault="002D5C0D" w:rsidP="006F57C7">
      <w:pPr>
        <w:ind w:right="-126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46C2D" w:rsidRPr="009A6C18">
        <w:rPr>
          <w:rFonts w:ascii="Arial" w:hAnsi="Arial" w:cs="Arial"/>
        </w:rPr>
        <w:t>Приложение 2</w:t>
      </w:r>
    </w:p>
    <w:p w:rsidR="00E46C2D" w:rsidRPr="009A6C18" w:rsidRDefault="00E46C2D" w:rsidP="00E46C2D">
      <w:pPr>
        <w:autoSpaceDE w:val="0"/>
        <w:ind w:left="3480" w:right="-126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к муниципальной программе </w:t>
      </w:r>
    </w:p>
    <w:p w:rsidR="00E46C2D" w:rsidRPr="009A6C18" w:rsidRDefault="006E5D58" w:rsidP="00E46C2D">
      <w:pPr>
        <w:autoSpaceDE w:val="0"/>
        <w:ind w:left="3480" w:right="-126"/>
        <w:jc w:val="right"/>
        <w:rPr>
          <w:rFonts w:ascii="Arial" w:hAnsi="Arial" w:cs="Arial"/>
        </w:rPr>
      </w:pPr>
      <w:proofErr w:type="spellStart"/>
      <w:r w:rsidRPr="009A6C18">
        <w:rPr>
          <w:rFonts w:ascii="Arial" w:hAnsi="Arial" w:cs="Arial"/>
        </w:rPr>
        <w:t>Ждимирского</w:t>
      </w:r>
      <w:proofErr w:type="spellEnd"/>
      <w:r w:rsidRPr="009A6C18">
        <w:rPr>
          <w:rFonts w:ascii="Arial" w:hAnsi="Arial" w:cs="Arial"/>
        </w:rPr>
        <w:t xml:space="preserve"> </w:t>
      </w:r>
      <w:r w:rsidR="00E46C2D" w:rsidRPr="009A6C18">
        <w:rPr>
          <w:rFonts w:ascii="Arial" w:hAnsi="Arial" w:cs="Arial"/>
        </w:rPr>
        <w:t>сельского поселения</w:t>
      </w:r>
    </w:p>
    <w:p w:rsidR="00E46C2D" w:rsidRPr="009A6C18" w:rsidRDefault="00E46C2D" w:rsidP="00E46C2D">
      <w:pPr>
        <w:autoSpaceDE w:val="0"/>
        <w:ind w:left="3480" w:right="-126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>Знаменского района Орловской области</w:t>
      </w:r>
    </w:p>
    <w:p w:rsidR="00E46C2D" w:rsidRPr="009A6C18" w:rsidRDefault="00E46C2D" w:rsidP="00E46C2D">
      <w:pPr>
        <w:autoSpaceDE w:val="0"/>
        <w:ind w:right="-126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  <w:t xml:space="preserve">         «Развитие комплексного благоустройства</w:t>
      </w:r>
    </w:p>
    <w:p w:rsidR="00E46C2D" w:rsidRPr="009A6C18" w:rsidRDefault="006E5D58" w:rsidP="00E46C2D">
      <w:pPr>
        <w:autoSpaceDE w:val="0"/>
        <w:ind w:right="-126"/>
        <w:jc w:val="right"/>
        <w:rPr>
          <w:rFonts w:ascii="Arial" w:hAnsi="Arial" w:cs="Arial"/>
        </w:rPr>
      </w:pPr>
      <w:proofErr w:type="spellStart"/>
      <w:r w:rsidRPr="009A6C18">
        <w:rPr>
          <w:rFonts w:ascii="Arial" w:hAnsi="Arial" w:cs="Arial"/>
        </w:rPr>
        <w:t>Ждимирского</w:t>
      </w:r>
      <w:proofErr w:type="spellEnd"/>
      <w:r w:rsidR="00E46C2D" w:rsidRPr="009A6C18">
        <w:rPr>
          <w:rFonts w:ascii="Arial" w:hAnsi="Arial" w:cs="Arial"/>
        </w:rPr>
        <w:t xml:space="preserve"> сельского поселения </w:t>
      </w:r>
    </w:p>
    <w:p w:rsidR="00E46C2D" w:rsidRPr="009A6C18" w:rsidRDefault="00E46C2D" w:rsidP="00E46C2D">
      <w:pPr>
        <w:autoSpaceDE w:val="0"/>
        <w:ind w:right="-126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>Знаменского района Орловской области</w:t>
      </w:r>
    </w:p>
    <w:p w:rsidR="00B64038" w:rsidRPr="009A6C18" w:rsidRDefault="00E46C2D" w:rsidP="00C82A5E">
      <w:pPr>
        <w:autoSpaceDE w:val="0"/>
        <w:ind w:right="-126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на 201</w:t>
      </w:r>
      <w:r w:rsidR="00804F15" w:rsidRPr="009A6C18">
        <w:rPr>
          <w:rFonts w:ascii="Arial" w:hAnsi="Arial" w:cs="Arial"/>
        </w:rPr>
        <w:t>9</w:t>
      </w:r>
      <w:r w:rsidRPr="009A6C18">
        <w:rPr>
          <w:rFonts w:ascii="Arial" w:hAnsi="Arial" w:cs="Arial"/>
        </w:rPr>
        <w:t>-202</w:t>
      </w:r>
      <w:r w:rsidR="00804F15" w:rsidRPr="009A6C18">
        <w:rPr>
          <w:rFonts w:ascii="Arial" w:hAnsi="Arial" w:cs="Arial"/>
        </w:rPr>
        <w:t>1</w:t>
      </w:r>
      <w:r w:rsidRPr="009A6C18">
        <w:rPr>
          <w:rFonts w:ascii="Arial" w:hAnsi="Arial" w:cs="Arial"/>
        </w:rPr>
        <w:t xml:space="preserve"> годы</w:t>
      </w:r>
      <w:r w:rsidR="00C82A5E" w:rsidRPr="009A6C18">
        <w:rPr>
          <w:rFonts w:ascii="Arial" w:hAnsi="Arial" w:cs="Arial"/>
        </w:rPr>
        <w:t>»</w:t>
      </w:r>
    </w:p>
    <w:p w:rsidR="00B64038" w:rsidRPr="009A6C18" w:rsidRDefault="00B64038" w:rsidP="00AF6AB4">
      <w:pPr>
        <w:autoSpaceDE w:val="0"/>
        <w:jc w:val="center"/>
        <w:rPr>
          <w:rFonts w:ascii="Arial" w:hAnsi="Arial" w:cs="Arial"/>
        </w:rPr>
      </w:pPr>
    </w:p>
    <w:p w:rsidR="00B64038" w:rsidRPr="009A6C18" w:rsidRDefault="00B64038" w:rsidP="00C82A5E">
      <w:pPr>
        <w:autoSpaceDE w:val="0"/>
        <w:rPr>
          <w:rFonts w:ascii="Arial" w:hAnsi="Arial" w:cs="Arial"/>
        </w:rPr>
      </w:pPr>
    </w:p>
    <w:p w:rsidR="00B64038" w:rsidRPr="009A6C18" w:rsidRDefault="00B64038" w:rsidP="00AF6AB4">
      <w:pPr>
        <w:autoSpaceDE w:val="0"/>
        <w:jc w:val="center"/>
        <w:rPr>
          <w:rFonts w:ascii="Arial" w:hAnsi="Arial" w:cs="Arial"/>
        </w:rPr>
      </w:pPr>
    </w:p>
    <w:p w:rsidR="00E17A7E" w:rsidRPr="009A6C18" w:rsidRDefault="00E17A7E" w:rsidP="00AF6AB4">
      <w:pPr>
        <w:autoSpaceDE w:val="0"/>
        <w:jc w:val="center"/>
        <w:rPr>
          <w:rFonts w:ascii="Arial" w:hAnsi="Arial" w:cs="Arial"/>
        </w:rPr>
      </w:pPr>
      <w:r w:rsidRPr="009A6C18">
        <w:rPr>
          <w:rFonts w:ascii="Arial" w:hAnsi="Arial" w:cs="Arial"/>
        </w:rPr>
        <w:t>Сведения о показателях (индикаторах) и их значениях</w:t>
      </w:r>
    </w:p>
    <w:p w:rsidR="00E17A7E" w:rsidRPr="009A6C18" w:rsidRDefault="00E17A7E" w:rsidP="00AF6AB4">
      <w:pPr>
        <w:autoSpaceDE w:val="0"/>
        <w:ind w:left="540"/>
        <w:jc w:val="center"/>
        <w:rPr>
          <w:rFonts w:ascii="Arial" w:hAnsi="Arial" w:cs="Arial"/>
          <w:color w:val="0000FF"/>
        </w:rPr>
      </w:pPr>
    </w:p>
    <w:tbl>
      <w:tblPr>
        <w:tblW w:w="162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"/>
        <w:gridCol w:w="6456"/>
        <w:gridCol w:w="1559"/>
        <w:gridCol w:w="1276"/>
        <w:gridCol w:w="1418"/>
        <w:gridCol w:w="1275"/>
        <w:gridCol w:w="1134"/>
        <w:gridCol w:w="1427"/>
        <w:gridCol w:w="1178"/>
      </w:tblGrid>
      <w:tr w:rsidR="00E17A7E" w:rsidRPr="009A6C18" w:rsidTr="00A34FEC">
        <w:trPr>
          <w:gridAfter w:val="1"/>
          <w:wAfter w:w="1178" w:type="dxa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9A6C18" w:rsidRDefault="00E17A7E" w:rsidP="00AF6AB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№</w:t>
            </w:r>
          </w:p>
        </w:tc>
        <w:tc>
          <w:tcPr>
            <w:tcW w:w="6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9A6C18" w:rsidRDefault="00E17A7E" w:rsidP="00AF6AB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Показатель (индикатор)</w:t>
            </w:r>
            <w:r w:rsidRPr="009A6C18">
              <w:rPr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9A6C18" w:rsidRDefault="00E17A7E" w:rsidP="00AF6AB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Единицы</w:t>
            </w:r>
          </w:p>
          <w:p w:rsidR="00E17A7E" w:rsidRPr="009A6C18" w:rsidRDefault="00E17A7E" w:rsidP="00AF6AB4">
            <w:pPr>
              <w:pStyle w:val="ConsPlusCell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измерения</w:t>
            </w:r>
          </w:p>
        </w:tc>
        <w:tc>
          <w:tcPr>
            <w:tcW w:w="6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9A6C18" w:rsidRDefault="00E17A7E" w:rsidP="00AF6A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Значения показателей по годам</w:t>
            </w:r>
          </w:p>
        </w:tc>
      </w:tr>
      <w:tr w:rsidR="00CF2EAE" w:rsidRPr="009A6C18" w:rsidTr="00A34FEC">
        <w:trPr>
          <w:gridAfter w:val="1"/>
          <w:wAfter w:w="1178" w:type="dxa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AE" w:rsidRPr="009A6C18" w:rsidRDefault="00CF2EAE" w:rsidP="00AF6A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AE" w:rsidRPr="009A6C18" w:rsidRDefault="00CF2EAE" w:rsidP="00AF6A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AE" w:rsidRPr="009A6C18" w:rsidRDefault="00CF2EAE" w:rsidP="00AF6AB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EAE" w:rsidRPr="009A6C18" w:rsidRDefault="00CF2EAE" w:rsidP="00AF6AB4">
            <w:pPr>
              <w:pStyle w:val="ConsPlusCell"/>
              <w:snapToGrid w:val="0"/>
              <w:ind w:right="-96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AE" w:rsidRPr="009A6C18" w:rsidRDefault="00CF2EAE" w:rsidP="00804F1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201</w:t>
            </w:r>
            <w:r w:rsidR="00804F15" w:rsidRPr="009A6C18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AE" w:rsidRPr="009A6C18" w:rsidRDefault="00CF2EAE" w:rsidP="00804F1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20</w:t>
            </w:r>
            <w:r w:rsidR="00804F15" w:rsidRPr="009A6C18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AE" w:rsidRPr="009A6C18" w:rsidRDefault="00CF2EAE" w:rsidP="00804F1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20</w:t>
            </w:r>
            <w:r w:rsidR="006E5D58" w:rsidRPr="009A6C18">
              <w:rPr>
                <w:sz w:val="24"/>
                <w:szCs w:val="24"/>
              </w:rPr>
              <w:t>2</w:t>
            </w:r>
            <w:r w:rsidR="00804F15" w:rsidRPr="009A6C18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AE" w:rsidRPr="009A6C18" w:rsidRDefault="00CF2EAE" w:rsidP="00AF6AB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F2EAE" w:rsidRPr="009A6C18" w:rsidTr="00A34FEC">
        <w:trPr>
          <w:gridAfter w:val="1"/>
          <w:wAfter w:w="1178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AE" w:rsidRPr="009A6C18" w:rsidRDefault="00CF2EAE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AE" w:rsidRPr="009A6C18" w:rsidRDefault="00CF2EAE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Доля трудовых коллективов, участвующих в акциях и субботниках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AE" w:rsidRPr="009A6C18" w:rsidRDefault="00C82A5E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AE" w:rsidRPr="009A6C18" w:rsidRDefault="00CF2EAE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  <w:p w:rsidR="00CF2EAE" w:rsidRPr="009A6C18" w:rsidRDefault="00CF2EAE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AE" w:rsidRPr="009A6C18" w:rsidRDefault="00C82A5E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AE" w:rsidRPr="009A6C18" w:rsidRDefault="00C82A5E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EAE" w:rsidRPr="009A6C18" w:rsidRDefault="00C82A5E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75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EAE" w:rsidRPr="009A6C18" w:rsidRDefault="00CF2EAE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E5D58" w:rsidRPr="009A6C18" w:rsidTr="00A34FEC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Доля ликвидированных несанкционированных свалок и расчищенных и благоустроенных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75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6E5D58" w:rsidRPr="009A6C18" w:rsidRDefault="006E5D58" w:rsidP="006E5D58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6E5D58" w:rsidRPr="009A6C18" w:rsidTr="00A34FEC">
        <w:trPr>
          <w:gridAfter w:val="1"/>
          <w:wAfter w:w="1178" w:type="dxa"/>
          <w:trHeight w:val="46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5D58" w:rsidRPr="009A6C18" w:rsidRDefault="00624D8A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4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Доля содержащихся в надлежащем виде площадок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E5D58" w:rsidRPr="009A6C18" w:rsidTr="00A34FEC">
        <w:trPr>
          <w:gridAfter w:val="1"/>
          <w:wAfter w:w="1178" w:type="dxa"/>
          <w:trHeight w:val="645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5D58" w:rsidRPr="009A6C18" w:rsidRDefault="00624D8A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Доля благоустроенных площадок для сбора мусора и объектов временного размещения бытовых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34FEC" w:rsidRPr="009A6C18" w:rsidTr="00A34FEC">
        <w:trPr>
          <w:gridAfter w:val="1"/>
          <w:wAfter w:w="1178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FEC" w:rsidRPr="009A6C18" w:rsidRDefault="0058139F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6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FEC" w:rsidRPr="009A6C18" w:rsidRDefault="0058139F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Площадь ликвидированного борщевика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FEC" w:rsidRPr="009A6C18" w:rsidRDefault="006F57C7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кв. </w:t>
            </w:r>
            <w:r w:rsidR="0058139F" w:rsidRPr="009A6C18">
              <w:rPr>
                <w:rFonts w:ascii="Arial" w:hAnsi="Arial" w:cs="Arial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FEC" w:rsidRPr="009A6C18" w:rsidRDefault="0058139F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FEC" w:rsidRPr="009A6C18" w:rsidRDefault="00FE407C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FEC" w:rsidRPr="009A6C18" w:rsidRDefault="00FE407C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FEC" w:rsidRPr="009A6C18" w:rsidRDefault="00FE407C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2400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EC" w:rsidRPr="009A6C18" w:rsidRDefault="00A34FEC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E5D58" w:rsidRPr="009A6C18" w:rsidTr="00A34FEC">
        <w:trPr>
          <w:gridAfter w:val="1"/>
          <w:wAfter w:w="1178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D58" w:rsidRPr="009A6C18" w:rsidRDefault="0058139F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7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Протяженность уличного 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9A6C18">
              <w:rPr>
                <w:rFonts w:ascii="Arial" w:hAnsi="Arial" w:cs="Arial"/>
              </w:rPr>
              <w:t>пог</w:t>
            </w:r>
            <w:proofErr w:type="spellEnd"/>
            <w:r w:rsidRPr="009A6C18">
              <w:rPr>
                <w:rFonts w:ascii="Arial" w:hAnsi="Arial" w:cs="Arial"/>
              </w:rPr>
              <w:t>.</w:t>
            </w:r>
            <w:r w:rsidR="006F57C7" w:rsidRPr="009A6C18">
              <w:rPr>
                <w:rFonts w:ascii="Arial" w:hAnsi="Arial" w:cs="Arial"/>
              </w:rPr>
              <w:t xml:space="preserve">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D58" w:rsidRPr="009A6C18" w:rsidRDefault="00B574D1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10</w:t>
            </w:r>
            <w:r w:rsidR="006E5D58" w:rsidRPr="009A6C18"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500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E5D58" w:rsidRPr="009A6C18" w:rsidTr="00A34FEC">
        <w:trPr>
          <w:gridAfter w:val="1"/>
          <w:wAfter w:w="1178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D58" w:rsidRPr="009A6C18" w:rsidRDefault="0058139F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8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Доля домов образцового содержания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E5D58" w:rsidRPr="009A6C18" w:rsidTr="00A34FEC">
        <w:trPr>
          <w:gridAfter w:val="1"/>
          <w:wAfter w:w="1178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D58" w:rsidRPr="009A6C18" w:rsidRDefault="0058139F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9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Количество улиц, имеющих звание «Лучшая улица»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D58" w:rsidRPr="009A6C18" w:rsidRDefault="006F57C7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ш</w:t>
            </w:r>
            <w:r w:rsidR="006E5D58" w:rsidRPr="009A6C18">
              <w:rPr>
                <w:rFonts w:ascii="Arial" w:hAnsi="Arial" w:cs="Arial"/>
              </w:rPr>
              <w:t>т</w:t>
            </w:r>
            <w:r w:rsidRPr="009A6C1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D58" w:rsidRPr="009A6C18" w:rsidRDefault="006E5D58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C60974" w:rsidRPr="009A6C18" w:rsidRDefault="00E17A7E" w:rsidP="00AF6AB4">
      <w:pPr>
        <w:ind w:right="-16"/>
        <w:jc w:val="center"/>
        <w:rPr>
          <w:rFonts w:ascii="Arial" w:hAnsi="Arial" w:cs="Arial"/>
        </w:rPr>
      </w:pP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</w:p>
    <w:p w:rsidR="002D5C0D" w:rsidRPr="009A6C18" w:rsidRDefault="00E17A7E" w:rsidP="00A123E9">
      <w:pPr>
        <w:ind w:left="3480" w:right="-126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</w:p>
    <w:p w:rsidR="002D5C0D" w:rsidRPr="009A6C18" w:rsidRDefault="002D5C0D" w:rsidP="00A123E9">
      <w:pPr>
        <w:ind w:left="3480" w:right="-126"/>
        <w:jc w:val="right"/>
        <w:rPr>
          <w:rFonts w:ascii="Arial" w:hAnsi="Arial" w:cs="Arial"/>
        </w:rPr>
      </w:pPr>
    </w:p>
    <w:p w:rsidR="002D5C0D" w:rsidRPr="009A6C18" w:rsidRDefault="002D5C0D" w:rsidP="00A123E9">
      <w:pPr>
        <w:ind w:left="3480" w:right="-126"/>
        <w:jc w:val="right"/>
        <w:rPr>
          <w:rFonts w:ascii="Arial" w:hAnsi="Arial" w:cs="Arial"/>
        </w:rPr>
      </w:pPr>
    </w:p>
    <w:p w:rsidR="002D5C0D" w:rsidRPr="009A6C18" w:rsidRDefault="00E814BF" w:rsidP="00A123E9">
      <w:pPr>
        <w:ind w:left="3480" w:right="-126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br/>
      </w:r>
    </w:p>
    <w:p w:rsidR="00A123E9" w:rsidRPr="009A6C18" w:rsidRDefault="00A123E9" w:rsidP="00A123E9">
      <w:pPr>
        <w:ind w:left="3480" w:right="-126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>Приложение 3</w:t>
      </w:r>
    </w:p>
    <w:p w:rsidR="00A123E9" w:rsidRPr="009A6C18" w:rsidRDefault="00A123E9" w:rsidP="00A123E9">
      <w:pPr>
        <w:autoSpaceDE w:val="0"/>
        <w:ind w:left="3480" w:right="-126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к муниципальной программе </w:t>
      </w:r>
    </w:p>
    <w:p w:rsidR="00A123E9" w:rsidRPr="009A6C18" w:rsidRDefault="006E5D58" w:rsidP="00A123E9">
      <w:pPr>
        <w:autoSpaceDE w:val="0"/>
        <w:ind w:left="3480" w:right="-126"/>
        <w:jc w:val="right"/>
        <w:rPr>
          <w:rFonts w:ascii="Arial" w:hAnsi="Arial" w:cs="Arial"/>
        </w:rPr>
      </w:pPr>
      <w:proofErr w:type="spellStart"/>
      <w:r w:rsidRPr="009A6C18">
        <w:rPr>
          <w:rFonts w:ascii="Arial" w:hAnsi="Arial" w:cs="Arial"/>
        </w:rPr>
        <w:t>Ждим</w:t>
      </w:r>
      <w:r w:rsidR="006F57C7" w:rsidRPr="009A6C18">
        <w:rPr>
          <w:rFonts w:ascii="Arial" w:hAnsi="Arial" w:cs="Arial"/>
        </w:rPr>
        <w:t>и</w:t>
      </w:r>
      <w:r w:rsidRPr="009A6C18">
        <w:rPr>
          <w:rFonts w:ascii="Arial" w:hAnsi="Arial" w:cs="Arial"/>
        </w:rPr>
        <w:t>рского</w:t>
      </w:r>
      <w:proofErr w:type="spellEnd"/>
      <w:r w:rsidR="00A123E9" w:rsidRPr="009A6C18">
        <w:rPr>
          <w:rFonts w:ascii="Arial" w:hAnsi="Arial" w:cs="Arial"/>
        </w:rPr>
        <w:t xml:space="preserve"> сельского поселения</w:t>
      </w:r>
    </w:p>
    <w:p w:rsidR="00A123E9" w:rsidRPr="009A6C18" w:rsidRDefault="00A123E9" w:rsidP="00A123E9">
      <w:pPr>
        <w:autoSpaceDE w:val="0"/>
        <w:ind w:left="3480" w:right="-126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>Знаменского района Орловской области</w:t>
      </w:r>
    </w:p>
    <w:p w:rsidR="00A123E9" w:rsidRPr="009A6C18" w:rsidRDefault="00A123E9" w:rsidP="006E5D58">
      <w:pPr>
        <w:autoSpaceDE w:val="0"/>
        <w:ind w:right="-126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  <w:t xml:space="preserve">         «Развит</w:t>
      </w:r>
      <w:r w:rsidR="006E5D58" w:rsidRPr="009A6C18">
        <w:rPr>
          <w:rFonts w:ascii="Arial" w:hAnsi="Arial" w:cs="Arial"/>
        </w:rPr>
        <w:t xml:space="preserve">ие </w:t>
      </w:r>
      <w:proofErr w:type="spellStart"/>
      <w:r w:rsidR="006E5D58" w:rsidRPr="009A6C18">
        <w:rPr>
          <w:rFonts w:ascii="Arial" w:hAnsi="Arial" w:cs="Arial"/>
        </w:rPr>
        <w:t>Ждимирского</w:t>
      </w:r>
      <w:proofErr w:type="spellEnd"/>
      <w:r w:rsidRPr="009A6C18">
        <w:rPr>
          <w:rFonts w:ascii="Arial" w:hAnsi="Arial" w:cs="Arial"/>
        </w:rPr>
        <w:t xml:space="preserve"> сельского поселения </w:t>
      </w:r>
    </w:p>
    <w:p w:rsidR="00A123E9" w:rsidRPr="009A6C18" w:rsidRDefault="00A123E9" w:rsidP="00A123E9">
      <w:pPr>
        <w:autoSpaceDE w:val="0"/>
        <w:ind w:right="-126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>Знаменского района Орловской области</w:t>
      </w:r>
    </w:p>
    <w:p w:rsidR="00A123E9" w:rsidRPr="009A6C18" w:rsidRDefault="00A123E9" w:rsidP="00A123E9">
      <w:pPr>
        <w:autoSpaceDE w:val="0"/>
        <w:ind w:right="-126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на 201</w:t>
      </w:r>
      <w:r w:rsidR="00804F15" w:rsidRPr="009A6C18">
        <w:rPr>
          <w:rFonts w:ascii="Arial" w:hAnsi="Arial" w:cs="Arial"/>
        </w:rPr>
        <w:t>9</w:t>
      </w:r>
      <w:r w:rsidRPr="009A6C18">
        <w:rPr>
          <w:rFonts w:ascii="Arial" w:hAnsi="Arial" w:cs="Arial"/>
        </w:rPr>
        <w:t>-202</w:t>
      </w:r>
      <w:r w:rsidR="00804F15" w:rsidRPr="009A6C18">
        <w:rPr>
          <w:rFonts w:ascii="Arial" w:hAnsi="Arial" w:cs="Arial"/>
        </w:rPr>
        <w:t>1</w:t>
      </w:r>
      <w:r w:rsidRPr="009A6C18">
        <w:rPr>
          <w:rFonts w:ascii="Arial" w:hAnsi="Arial" w:cs="Arial"/>
        </w:rPr>
        <w:t xml:space="preserve"> годы»</w:t>
      </w:r>
    </w:p>
    <w:p w:rsidR="00A123E9" w:rsidRPr="009A6C18" w:rsidRDefault="00A123E9" w:rsidP="00A123E9">
      <w:pPr>
        <w:autoSpaceDE w:val="0"/>
        <w:jc w:val="center"/>
        <w:rPr>
          <w:rFonts w:ascii="Arial" w:hAnsi="Arial" w:cs="Arial"/>
        </w:rPr>
      </w:pPr>
    </w:p>
    <w:p w:rsidR="00A123E9" w:rsidRPr="009A6C18" w:rsidRDefault="00A123E9" w:rsidP="00A123E9">
      <w:pPr>
        <w:autoSpaceDE w:val="0"/>
        <w:rPr>
          <w:rFonts w:ascii="Arial" w:hAnsi="Arial" w:cs="Arial"/>
        </w:rPr>
      </w:pPr>
    </w:p>
    <w:p w:rsidR="00A123E9" w:rsidRPr="009A6C18" w:rsidRDefault="00A123E9" w:rsidP="00A123E9">
      <w:pPr>
        <w:autoSpaceDE w:val="0"/>
        <w:jc w:val="center"/>
        <w:rPr>
          <w:rFonts w:ascii="Arial" w:hAnsi="Arial" w:cs="Arial"/>
        </w:rPr>
      </w:pPr>
    </w:p>
    <w:p w:rsidR="00E17A7E" w:rsidRPr="009A6C18" w:rsidRDefault="00E17A7E" w:rsidP="00AF6AB4">
      <w:pPr>
        <w:autoSpaceDE w:val="0"/>
        <w:jc w:val="center"/>
        <w:rPr>
          <w:rFonts w:ascii="Arial" w:hAnsi="Arial" w:cs="Arial"/>
        </w:rPr>
      </w:pPr>
    </w:p>
    <w:p w:rsidR="00E17A7E" w:rsidRPr="009A6C18" w:rsidRDefault="00E17A7E" w:rsidP="00AF6AB4">
      <w:pPr>
        <w:autoSpaceDE w:val="0"/>
        <w:jc w:val="center"/>
        <w:rPr>
          <w:rFonts w:ascii="Arial" w:hAnsi="Arial" w:cs="Arial"/>
        </w:rPr>
      </w:pPr>
      <w:r w:rsidRPr="009A6C18">
        <w:rPr>
          <w:rFonts w:ascii="Arial" w:hAnsi="Arial" w:cs="Arial"/>
        </w:rPr>
        <w:t>Сведения об основных мерах правового рег</w:t>
      </w:r>
      <w:r w:rsidR="00A123E9" w:rsidRPr="009A6C18">
        <w:rPr>
          <w:rFonts w:ascii="Arial" w:hAnsi="Arial" w:cs="Arial"/>
        </w:rPr>
        <w:t xml:space="preserve">улирования в сфере реализации программы </w:t>
      </w:r>
    </w:p>
    <w:p w:rsidR="00E17A7E" w:rsidRPr="009A6C18" w:rsidRDefault="00E17A7E" w:rsidP="00AF6AB4">
      <w:pPr>
        <w:autoSpaceDE w:val="0"/>
        <w:jc w:val="center"/>
        <w:rPr>
          <w:rFonts w:ascii="Arial" w:hAnsi="Arial" w:cs="Arial"/>
          <w:b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80"/>
        <w:gridCol w:w="5580"/>
        <w:gridCol w:w="3060"/>
        <w:gridCol w:w="2246"/>
      </w:tblGrid>
      <w:tr w:rsidR="00E17A7E" w:rsidRPr="009A6C18" w:rsidTr="009A6C18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9A6C18" w:rsidRDefault="00E17A7E" w:rsidP="00AF6AB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9A6C18" w:rsidRDefault="00E17A7E" w:rsidP="00AF6AB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9A6C18" w:rsidRDefault="00E17A7E" w:rsidP="00AF6AB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9A6C18" w:rsidRDefault="00E17A7E" w:rsidP="00AF6AB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 xml:space="preserve">Ответственный </w:t>
            </w:r>
            <w:r w:rsidRPr="009A6C18">
              <w:rPr>
                <w:sz w:val="24"/>
                <w:szCs w:val="24"/>
              </w:rPr>
              <w:br/>
              <w:t>исполнитель и</w:t>
            </w:r>
            <w:r w:rsidRPr="009A6C18"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9A6C18" w:rsidRDefault="00E17A7E" w:rsidP="00AF6AB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Ожидаемые</w:t>
            </w:r>
            <w:r w:rsidRPr="009A6C18">
              <w:rPr>
                <w:sz w:val="24"/>
                <w:szCs w:val="24"/>
              </w:rPr>
              <w:br/>
              <w:t>сроки принятия</w:t>
            </w:r>
          </w:p>
        </w:tc>
      </w:tr>
      <w:tr w:rsidR="00E17A7E" w:rsidRPr="009A6C18" w:rsidTr="009A6C18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9A6C18" w:rsidRDefault="00E17A7E" w:rsidP="00AF6AB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9A6C18" w:rsidRDefault="007C7C3B" w:rsidP="006F57C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Постановление</w:t>
            </w:r>
            <w:r w:rsidR="00B068EC" w:rsidRPr="009A6C18">
              <w:rPr>
                <w:sz w:val="24"/>
                <w:szCs w:val="24"/>
              </w:rPr>
              <w:t xml:space="preserve"> </w:t>
            </w:r>
            <w:r w:rsidR="00A123E9" w:rsidRPr="009A6C18">
              <w:rPr>
                <w:sz w:val="24"/>
                <w:szCs w:val="24"/>
              </w:rPr>
              <w:t>а</w:t>
            </w:r>
            <w:r w:rsidR="00E17A7E" w:rsidRPr="009A6C18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6E5D58" w:rsidRPr="009A6C18">
              <w:rPr>
                <w:sz w:val="24"/>
                <w:szCs w:val="24"/>
              </w:rPr>
              <w:t>Ждимирского</w:t>
            </w:r>
            <w:proofErr w:type="spellEnd"/>
            <w:r w:rsidR="006E5D58" w:rsidRPr="009A6C18">
              <w:rPr>
                <w:sz w:val="24"/>
                <w:szCs w:val="24"/>
              </w:rPr>
              <w:t xml:space="preserve"> </w:t>
            </w:r>
            <w:r w:rsidR="00A123E9" w:rsidRPr="009A6C18">
              <w:rPr>
                <w:sz w:val="24"/>
                <w:szCs w:val="24"/>
              </w:rPr>
              <w:t>сельского поселения</w:t>
            </w:r>
          </w:p>
          <w:p w:rsidR="00E17A7E" w:rsidRPr="009A6C18" w:rsidRDefault="00E17A7E" w:rsidP="006F57C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Знаменского района</w:t>
            </w:r>
          </w:p>
          <w:p w:rsidR="00E17A7E" w:rsidRPr="009A6C18" w:rsidRDefault="00E17A7E" w:rsidP="006F57C7">
            <w:pPr>
              <w:pStyle w:val="ConsPlusCell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Орловской области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9A6C18" w:rsidRDefault="007C7C3B" w:rsidP="006F57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Постановление</w:t>
            </w:r>
            <w:r w:rsidR="000133BC" w:rsidRPr="009A6C18">
              <w:rPr>
                <w:rFonts w:ascii="Arial" w:hAnsi="Arial" w:cs="Arial"/>
              </w:rPr>
              <w:t xml:space="preserve"> </w:t>
            </w:r>
            <w:r w:rsidR="00DF22DF" w:rsidRPr="009A6C18">
              <w:rPr>
                <w:rFonts w:ascii="Arial" w:hAnsi="Arial" w:cs="Arial"/>
              </w:rPr>
              <w:t>о внесении изменений</w:t>
            </w:r>
            <w:r w:rsidR="000133BC" w:rsidRPr="009A6C18">
              <w:rPr>
                <w:rFonts w:ascii="Arial" w:hAnsi="Arial" w:cs="Arial"/>
              </w:rPr>
              <w:t xml:space="preserve"> муниципальной </w:t>
            </w:r>
            <w:r w:rsidR="00E17A7E" w:rsidRPr="009A6C18">
              <w:rPr>
                <w:rFonts w:ascii="Arial" w:hAnsi="Arial" w:cs="Arial"/>
              </w:rPr>
              <w:t>программ</w:t>
            </w:r>
            <w:r w:rsidR="000133BC" w:rsidRPr="009A6C18">
              <w:rPr>
                <w:rFonts w:ascii="Arial" w:hAnsi="Arial" w:cs="Arial"/>
              </w:rPr>
              <w:t>ы</w:t>
            </w:r>
            <w:r w:rsidR="00E17A7E" w:rsidRPr="009A6C18">
              <w:rPr>
                <w:rFonts w:ascii="Arial" w:hAnsi="Arial" w:cs="Arial"/>
              </w:rPr>
              <w:t xml:space="preserve"> «Развитие </w:t>
            </w:r>
            <w:r w:rsidR="005122BC" w:rsidRPr="009A6C18">
              <w:rPr>
                <w:rFonts w:ascii="Arial" w:hAnsi="Arial" w:cs="Arial"/>
              </w:rPr>
              <w:t xml:space="preserve">комплексного благоустройства </w:t>
            </w:r>
            <w:proofErr w:type="spellStart"/>
            <w:r w:rsidR="006E5D58" w:rsidRPr="009A6C18">
              <w:rPr>
                <w:rFonts w:ascii="Arial" w:hAnsi="Arial" w:cs="Arial"/>
              </w:rPr>
              <w:t>Ждимирского</w:t>
            </w:r>
            <w:proofErr w:type="spellEnd"/>
            <w:r w:rsidR="006E5D58" w:rsidRPr="009A6C18">
              <w:rPr>
                <w:rFonts w:ascii="Arial" w:hAnsi="Arial" w:cs="Arial"/>
              </w:rPr>
              <w:t xml:space="preserve"> </w:t>
            </w:r>
            <w:r w:rsidR="005122BC" w:rsidRPr="009A6C18">
              <w:rPr>
                <w:rFonts w:ascii="Arial" w:hAnsi="Arial" w:cs="Arial"/>
              </w:rPr>
              <w:t xml:space="preserve"> сельского поселения Знаменского района Орловской области </w:t>
            </w:r>
            <w:r w:rsidR="00E17A7E" w:rsidRPr="009A6C18">
              <w:rPr>
                <w:rFonts w:ascii="Arial" w:hAnsi="Arial" w:cs="Arial"/>
              </w:rPr>
              <w:t xml:space="preserve">на </w:t>
            </w:r>
            <w:r w:rsidR="005122BC" w:rsidRPr="009A6C18">
              <w:rPr>
                <w:rFonts w:ascii="Arial" w:hAnsi="Arial" w:cs="Arial"/>
              </w:rPr>
              <w:t>201</w:t>
            </w:r>
            <w:r w:rsidRPr="009A6C18">
              <w:rPr>
                <w:rFonts w:ascii="Arial" w:hAnsi="Arial" w:cs="Arial"/>
              </w:rPr>
              <w:t>9</w:t>
            </w:r>
            <w:r w:rsidR="005122BC" w:rsidRPr="009A6C18">
              <w:rPr>
                <w:rFonts w:ascii="Arial" w:hAnsi="Arial" w:cs="Arial"/>
              </w:rPr>
              <w:t>-202</w:t>
            </w:r>
            <w:r w:rsidRPr="009A6C18">
              <w:rPr>
                <w:rFonts w:ascii="Arial" w:hAnsi="Arial" w:cs="Arial"/>
              </w:rPr>
              <w:t>1</w:t>
            </w:r>
            <w:r w:rsidR="005122BC" w:rsidRPr="009A6C18">
              <w:rPr>
                <w:rFonts w:ascii="Arial" w:hAnsi="Arial" w:cs="Arial"/>
              </w:rPr>
              <w:t xml:space="preserve">  годы</w:t>
            </w:r>
            <w:r w:rsidR="00E17A7E" w:rsidRPr="009A6C18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9A6C18" w:rsidRDefault="005122BC" w:rsidP="006F57C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6E5D58" w:rsidRPr="009A6C18">
              <w:rPr>
                <w:sz w:val="24"/>
                <w:szCs w:val="24"/>
              </w:rPr>
              <w:t>Ждимирского</w:t>
            </w:r>
            <w:proofErr w:type="spellEnd"/>
            <w:r w:rsidR="006E5D58" w:rsidRPr="009A6C18">
              <w:rPr>
                <w:sz w:val="24"/>
                <w:szCs w:val="24"/>
              </w:rPr>
              <w:t xml:space="preserve"> </w:t>
            </w:r>
            <w:r w:rsidR="00B068EC" w:rsidRPr="009A6C18">
              <w:rPr>
                <w:sz w:val="24"/>
                <w:szCs w:val="24"/>
              </w:rPr>
              <w:t xml:space="preserve"> сельского поселения </w:t>
            </w:r>
            <w:r w:rsidRPr="009A6C18">
              <w:rPr>
                <w:sz w:val="24"/>
                <w:szCs w:val="24"/>
              </w:rPr>
              <w:t>Знаменского района Орловской области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9A6C18" w:rsidRDefault="00E17A7E" w:rsidP="006F57C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Ежегодно</w:t>
            </w:r>
          </w:p>
        </w:tc>
      </w:tr>
    </w:tbl>
    <w:p w:rsidR="00E17A7E" w:rsidRPr="009A6C18" w:rsidRDefault="00E17A7E" w:rsidP="00AF6AB4">
      <w:pPr>
        <w:jc w:val="center"/>
        <w:rPr>
          <w:rFonts w:ascii="Arial" w:hAnsi="Arial" w:cs="Arial"/>
        </w:rPr>
      </w:pPr>
    </w:p>
    <w:p w:rsidR="00E17A7E" w:rsidRPr="009A6C18" w:rsidRDefault="00E17A7E" w:rsidP="00AF6AB4">
      <w:pPr>
        <w:jc w:val="center"/>
        <w:rPr>
          <w:rFonts w:ascii="Arial" w:hAnsi="Arial" w:cs="Arial"/>
        </w:rPr>
      </w:pPr>
    </w:p>
    <w:p w:rsidR="00E17A7E" w:rsidRPr="009A6C18" w:rsidRDefault="00E17A7E" w:rsidP="00AF6AB4">
      <w:pPr>
        <w:jc w:val="center"/>
        <w:rPr>
          <w:rFonts w:ascii="Arial" w:hAnsi="Arial" w:cs="Arial"/>
        </w:rPr>
      </w:pPr>
    </w:p>
    <w:p w:rsidR="00E17A7E" w:rsidRPr="009A6C18" w:rsidRDefault="00E17A7E" w:rsidP="00AF6AB4">
      <w:pPr>
        <w:jc w:val="center"/>
        <w:rPr>
          <w:rFonts w:ascii="Arial" w:hAnsi="Arial" w:cs="Arial"/>
        </w:rPr>
      </w:pPr>
    </w:p>
    <w:p w:rsidR="001839F2" w:rsidRPr="009A6C18" w:rsidRDefault="001839F2" w:rsidP="00AF6AB4">
      <w:pPr>
        <w:jc w:val="center"/>
        <w:rPr>
          <w:rFonts w:ascii="Arial" w:hAnsi="Arial" w:cs="Arial"/>
        </w:rPr>
      </w:pPr>
    </w:p>
    <w:p w:rsidR="001839F2" w:rsidRPr="009A6C18" w:rsidRDefault="001839F2" w:rsidP="00AF6AB4">
      <w:pPr>
        <w:jc w:val="center"/>
        <w:rPr>
          <w:rFonts w:ascii="Arial" w:hAnsi="Arial" w:cs="Arial"/>
        </w:rPr>
      </w:pPr>
    </w:p>
    <w:p w:rsidR="001839F2" w:rsidRPr="009A6C18" w:rsidRDefault="001839F2" w:rsidP="00AF6AB4">
      <w:pPr>
        <w:jc w:val="center"/>
        <w:rPr>
          <w:rFonts w:ascii="Arial" w:hAnsi="Arial" w:cs="Arial"/>
        </w:rPr>
      </w:pPr>
    </w:p>
    <w:p w:rsidR="00E17A7E" w:rsidRPr="009A6C18" w:rsidRDefault="00E17A7E" w:rsidP="00AF6AB4">
      <w:pPr>
        <w:jc w:val="center"/>
        <w:rPr>
          <w:rFonts w:ascii="Arial" w:hAnsi="Arial" w:cs="Arial"/>
        </w:rPr>
      </w:pPr>
    </w:p>
    <w:p w:rsidR="00E17A7E" w:rsidRPr="009A6C18" w:rsidRDefault="00E17A7E" w:rsidP="00AF6AB4">
      <w:pPr>
        <w:jc w:val="center"/>
        <w:rPr>
          <w:rFonts w:ascii="Arial" w:hAnsi="Arial" w:cs="Arial"/>
        </w:rPr>
      </w:pPr>
    </w:p>
    <w:p w:rsidR="00E17A7E" w:rsidRPr="009A6C18" w:rsidRDefault="00E17A7E" w:rsidP="00AF6AB4">
      <w:pPr>
        <w:ind w:right="-550"/>
        <w:jc w:val="center"/>
        <w:rPr>
          <w:rFonts w:ascii="Arial" w:hAnsi="Arial" w:cs="Arial"/>
        </w:rPr>
      </w:pPr>
    </w:p>
    <w:p w:rsidR="005122BC" w:rsidRPr="009A6C18" w:rsidRDefault="00E17A7E" w:rsidP="005122BC">
      <w:pPr>
        <w:ind w:right="-33"/>
        <w:jc w:val="center"/>
        <w:rPr>
          <w:rFonts w:ascii="Arial" w:hAnsi="Arial" w:cs="Arial"/>
        </w:rPr>
      </w:pP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="00E814BF" w:rsidRPr="009A6C18">
        <w:rPr>
          <w:rFonts w:ascii="Arial" w:hAnsi="Arial" w:cs="Arial"/>
        </w:rPr>
        <w:br/>
      </w:r>
    </w:p>
    <w:p w:rsidR="002D5C0D" w:rsidRPr="009A6C18" w:rsidRDefault="002D5C0D" w:rsidP="005122BC">
      <w:pPr>
        <w:ind w:left="3480" w:right="-126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</w:t>
      </w:r>
    </w:p>
    <w:p w:rsidR="005122BC" w:rsidRPr="009A6C18" w:rsidRDefault="005122BC" w:rsidP="006F57C7">
      <w:pPr>
        <w:ind w:left="3480" w:right="-126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>Приложение 4</w:t>
      </w:r>
    </w:p>
    <w:p w:rsidR="005122BC" w:rsidRPr="009A6C18" w:rsidRDefault="005122BC" w:rsidP="006F57C7">
      <w:pPr>
        <w:autoSpaceDE w:val="0"/>
        <w:ind w:left="3480" w:right="-126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к муниципальной программе </w:t>
      </w:r>
    </w:p>
    <w:p w:rsidR="005122BC" w:rsidRPr="009A6C18" w:rsidRDefault="006E5D58" w:rsidP="006F57C7">
      <w:pPr>
        <w:autoSpaceDE w:val="0"/>
        <w:ind w:left="3480" w:right="-126"/>
        <w:jc w:val="right"/>
        <w:rPr>
          <w:rFonts w:ascii="Arial" w:hAnsi="Arial" w:cs="Arial"/>
        </w:rPr>
      </w:pPr>
      <w:proofErr w:type="spellStart"/>
      <w:r w:rsidRPr="009A6C18">
        <w:rPr>
          <w:rFonts w:ascii="Arial" w:hAnsi="Arial" w:cs="Arial"/>
        </w:rPr>
        <w:t>Ждимирского</w:t>
      </w:r>
      <w:proofErr w:type="spellEnd"/>
      <w:r w:rsidR="005122BC" w:rsidRPr="009A6C18">
        <w:rPr>
          <w:rFonts w:ascii="Arial" w:hAnsi="Arial" w:cs="Arial"/>
        </w:rPr>
        <w:t xml:space="preserve"> сельского поселения</w:t>
      </w:r>
    </w:p>
    <w:p w:rsidR="005122BC" w:rsidRPr="009A6C18" w:rsidRDefault="005122BC" w:rsidP="006F57C7">
      <w:pPr>
        <w:autoSpaceDE w:val="0"/>
        <w:ind w:left="3480" w:right="-126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>Знаменского района Орловской области</w:t>
      </w:r>
    </w:p>
    <w:p w:rsidR="005122BC" w:rsidRPr="009A6C18" w:rsidRDefault="005122BC" w:rsidP="006F57C7">
      <w:pPr>
        <w:autoSpaceDE w:val="0"/>
        <w:ind w:right="-126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  <w:t xml:space="preserve">         «Развитие комплексного благоустройства</w:t>
      </w:r>
    </w:p>
    <w:p w:rsidR="005122BC" w:rsidRPr="009A6C18" w:rsidRDefault="006E5D58" w:rsidP="006F57C7">
      <w:pPr>
        <w:autoSpaceDE w:val="0"/>
        <w:ind w:right="-126"/>
        <w:jc w:val="right"/>
        <w:rPr>
          <w:rFonts w:ascii="Arial" w:hAnsi="Arial" w:cs="Arial"/>
        </w:rPr>
      </w:pPr>
      <w:proofErr w:type="spellStart"/>
      <w:r w:rsidRPr="009A6C18">
        <w:rPr>
          <w:rFonts w:ascii="Arial" w:hAnsi="Arial" w:cs="Arial"/>
        </w:rPr>
        <w:t>Ждимирского</w:t>
      </w:r>
      <w:proofErr w:type="spellEnd"/>
      <w:r w:rsidR="005122BC" w:rsidRPr="009A6C18">
        <w:rPr>
          <w:rFonts w:ascii="Arial" w:hAnsi="Arial" w:cs="Arial"/>
        </w:rPr>
        <w:t xml:space="preserve"> сельского поселения </w:t>
      </w:r>
    </w:p>
    <w:p w:rsidR="005122BC" w:rsidRPr="009A6C18" w:rsidRDefault="005122BC" w:rsidP="006F57C7">
      <w:pPr>
        <w:autoSpaceDE w:val="0"/>
        <w:ind w:right="-126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>Знаменского района Орловской области</w:t>
      </w:r>
    </w:p>
    <w:p w:rsidR="005122BC" w:rsidRPr="009A6C18" w:rsidRDefault="005122BC" w:rsidP="006F57C7">
      <w:pPr>
        <w:ind w:right="-33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на 201</w:t>
      </w:r>
      <w:r w:rsidR="007C7C3B" w:rsidRPr="009A6C18">
        <w:rPr>
          <w:rFonts w:ascii="Arial" w:hAnsi="Arial" w:cs="Arial"/>
        </w:rPr>
        <w:t>9</w:t>
      </w:r>
      <w:r w:rsidRPr="009A6C18">
        <w:rPr>
          <w:rFonts w:ascii="Arial" w:hAnsi="Arial" w:cs="Arial"/>
        </w:rPr>
        <w:t>-202</w:t>
      </w:r>
      <w:r w:rsidR="007C7C3B" w:rsidRPr="009A6C18">
        <w:rPr>
          <w:rFonts w:ascii="Arial" w:hAnsi="Arial" w:cs="Arial"/>
        </w:rPr>
        <w:t>1</w:t>
      </w:r>
      <w:r w:rsidR="006F57C7" w:rsidRPr="009A6C18">
        <w:rPr>
          <w:rFonts w:ascii="Arial" w:hAnsi="Arial" w:cs="Arial"/>
        </w:rPr>
        <w:t xml:space="preserve"> годы</w:t>
      </w:r>
    </w:p>
    <w:p w:rsidR="00E17A7E" w:rsidRPr="009A6C18" w:rsidRDefault="00E17A7E" w:rsidP="00AF6AB4">
      <w:pPr>
        <w:autoSpaceDE w:val="0"/>
        <w:ind w:left="7920"/>
        <w:jc w:val="center"/>
        <w:rPr>
          <w:rFonts w:ascii="Arial" w:hAnsi="Arial" w:cs="Arial"/>
          <w:b/>
        </w:rPr>
      </w:pPr>
    </w:p>
    <w:p w:rsidR="00E17A7E" w:rsidRPr="009A6C18" w:rsidRDefault="00E17A7E" w:rsidP="00AF6AB4">
      <w:pPr>
        <w:autoSpaceDE w:val="0"/>
        <w:jc w:val="center"/>
        <w:rPr>
          <w:rFonts w:ascii="Arial" w:hAnsi="Arial" w:cs="Arial"/>
          <w:b/>
        </w:rPr>
      </w:pPr>
      <w:r w:rsidRPr="009A6C18">
        <w:rPr>
          <w:rFonts w:ascii="Arial" w:hAnsi="Arial" w:cs="Arial"/>
          <w:b/>
        </w:rPr>
        <w:t>Ресу</w:t>
      </w:r>
      <w:r w:rsidR="005122BC" w:rsidRPr="009A6C18">
        <w:rPr>
          <w:rFonts w:ascii="Arial" w:hAnsi="Arial" w:cs="Arial"/>
          <w:b/>
        </w:rPr>
        <w:t xml:space="preserve">рсное обеспечение реализации </w:t>
      </w:r>
      <w:r w:rsidRPr="009A6C18">
        <w:rPr>
          <w:rFonts w:ascii="Arial" w:hAnsi="Arial" w:cs="Arial"/>
          <w:b/>
        </w:rPr>
        <w:t xml:space="preserve">программы за счет средств </w:t>
      </w:r>
      <w:proofErr w:type="spellStart"/>
      <w:r w:rsidR="006E5D58" w:rsidRPr="009A6C18">
        <w:rPr>
          <w:rFonts w:ascii="Arial" w:hAnsi="Arial" w:cs="Arial"/>
          <w:b/>
        </w:rPr>
        <w:t>Ждимирского</w:t>
      </w:r>
      <w:proofErr w:type="spellEnd"/>
      <w:r w:rsidR="006E5D58" w:rsidRPr="009A6C18">
        <w:rPr>
          <w:rFonts w:ascii="Arial" w:hAnsi="Arial" w:cs="Arial"/>
          <w:b/>
        </w:rPr>
        <w:t xml:space="preserve"> </w:t>
      </w:r>
      <w:r w:rsidR="005122BC" w:rsidRPr="009A6C18">
        <w:rPr>
          <w:rFonts w:ascii="Arial" w:hAnsi="Arial" w:cs="Arial"/>
          <w:b/>
        </w:rPr>
        <w:t>сельского бюджета</w:t>
      </w:r>
    </w:p>
    <w:p w:rsidR="00E17A7E" w:rsidRPr="009A6C18" w:rsidRDefault="00E17A7E" w:rsidP="00AF6AB4">
      <w:pPr>
        <w:autoSpaceDE w:val="0"/>
        <w:jc w:val="center"/>
        <w:rPr>
          <w:rFonts w:ascii="Arial" w:hAnsi="Arial" w:cs="Arial"/>
        </w:rPr>
      </w:pPr>
    </w:p>
    <w:tbl>
      <w:tblPr>
        <w:tblStyle w:val="PlainTable2"/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71"/>
        <w:gridCol w:w="2701"/>
        <w:gridCol w:w="853"/>
        <w:gridCol w:w="996"/>
        <w:gridCol w:w="1706"/>
        <w:gridCol w:w="142"/>
        <w:gridCol w:w="568"/>
        <w:gridCol w:w="143"/>
        <w:gridCol w:w="568"/>
        <w:gridCol w:w="427"/>
        <w:gridCol w:w="427"/>
        <w:gridCol w:w="427"/>
        <w:gridCol w:w="426"/>
        <w:gridCol w:w="427"/>
        <w:gridCol w:w="568"/>
        <w:gridCol w:w="286"/>
        <w:gridCol w:w="948"/>
      </w:tblGrid>
      <w:tr w:rsidR="00F323B0" w:rsidRPr="009A6C18" w:rsidTr="009A6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vMerge w:val="restart"/>
          </w:tcPr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F323B0" w:rsidRPr="009A6C18" w:rsidRDefault="00F323B0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F323B0" w:rsidRPr="009A6C18" w:rsidRDefault="00F323B0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  <w:vMerge w:val="restart"/>
          </w:tcPr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Ответственный исполнитель и соисполнители программы, мероприятия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8" w:type="dxa"/>
            <w:gridSpan w:val="6"/>
          </w:tcPr>
          <w:p w:rsidR="00F323B0" w:rsidRPr="009A6C18" w:rsidRDefault="00F323B0" w:rsidP="00AF6AB4">
            <w:pPr>
              <w:snapToGrid w:val="0"/>
              <w:ind w:left="-107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9A6C18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F323B0" w:rsidRPr="009A6C18" w:rsidRDefault="00F323B0" w:rsidP="00AF6AB4">
            <w:pPr>
              <w:snapToGrid w:val="0"/>
              <w:ind w:left="-107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4" w:type="dxa"/>
            <w:gridSpan w:val="9"/>
            <w:tcBorders>
              <w:right w:val="single" w:sz="4" w:space="0" w:color="auto"/>
            </w:tcBorders>
          </w:tcPr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Расходы по годам реализации, тыс. рублей</w:t>
            </w:r>
          </w:p>
        </w:tc>
      </w:tr>
      <w:tr w:rsidR="002818D2" w:rsidRPr="009A6C18" w:rsidTr="009A6C18">
        <w:trPr>
          <w:trHeight w:val="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vMerge/>
          </w:tcPr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  <w:vMerge/>
          </w:tcPr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F323B0" w:rsidRPr="009A6C18" w:rsidRDefault="00F323B0" w:rsidP="00AF6AB4">
            <w:pPr>
              <w:snapToGrid w:val="0"/>
              <w:ind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F323B0" w:rsidRPr="009A6C18" w:rsidRDefault="00F323B0" w:rsidP="00AF6AB4">
            <w:pPr>
              <w:snapToGrid w:val="0"/>
              <w:ind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6C18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="006F57C7" w:rsidRPr="009A6C1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A6C18">
              <w:rPr>
                <w:rFonts w:ascii="Arial" w:hAnsi="Arial" w:cs="Arial"/>
                <w:sz w:val="24"/>
                <w:szCs w:val="24"/>
              </w:rPr>
              <w:t>Пр</w:t>
            </w:r>
            <w:r w:rsidR="006F57C7" w:rsidRPr="009A6C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8" w:type="dxa"/>
            <w:gridSpan w:val="2"/>
          </w:tcPr>
          <w:p w:rsidR="00F323B0" w:rsidRPr="009A6C18" w:rsidRDefault="00F323B0" w:rsidP="00AF6AB4">
            <w:pPr>
              <w:snapToGrid w:val="0"/>
              <w:ind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" w:type="dxa"/>
            <w:gridSpan w:val="2"/>
          </w:tcPr>
          <w:p w:rsidR="00F323B0" w:rsidRPr="009A6C18" w:rsidRDefault="00F323B0" w:rsidP="00AF6AB4">
            <w:pPr>
              <w:snapToGrid w:val="0"/>
              <w:ind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gridSpan w:val="2"/>
          </w:tcPr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F323B0" w:rsidRPr="009A6C18" w:rsidRDefault="00F323B0" w:rsidP="007C7C3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201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  <w:tcBorders>
              <w:right w:val="single" w:sz="4" w:space="0" w:color="auto"/>
            </w:tcBorders>
          </w:tcPr>
          <w:p w:rsidR="00F323B0" w:rsidRPr="009A6C18" w:rsidRDefault="00F323B0" w:rsidP="007C7C3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20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B0" w:rsidRPr="009A6C18" w:rsidRDefault="00F323B0" w:rsidP="007C7C3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20</w:t>
            </w:r>
            <w:r w:rsidR="006E5D58" w:rsidRPr="009A6C18">
              <w:rPr>
                <w:rFonts w:ascii="Arial" w:hAnsi="Arial" w:cs="Arial"/>
                <w:sz w:val="24"/>
                <w:szCs w:val="24"/>
              </w:rPr>
              <w:t>2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D2" w:rsidRPr="009A6C18" w:rsidRDefault="002818D2">
            <w:pPr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8D2" w:rsidRPr="009A6C18" w:rsidTr="009A6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8" w:type="dxa"/>
            <w:gridSpan w:val="2"/>
          </w:tcPr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" w:type="dxa"/>
            <w:gridSpan w:val="2"/>
          </w:tcPr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gridSpan w:val="2"/>
          </w:tcPr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:rsidR="00F323B0" w:rsidRPr="009A6C18" w:rsidRDefault="002818D2" w:rsidP="00D513CB">
            <w:pPr>
              <w:snapToGrid w:val="0"/>
              <w:ind w:right="3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18D2" w:rsidRPr="009A6C18" w:rsidTr="009A6C18">
        <w:trPr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vMerge w:val="restart"/>
          </w:tcPr>
          <w:p w:rsidR="00F323B0" w:rsidRPr="009A6C18" w:rsidRDefault="002818D2" w:rsidP="002818D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8" w:type="dxa"/>
            <w:gridSpan w:val="2"/>
          </w:tcPr>
          <w:p w:rsidR="00F323B0" w:rsidRPr="009A6C18" w:rsidRDefault="002818D2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" w:type="dxa"/>
            <w:gridSpan w:val="2"/>
          </w:tcPr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gridSpan w:val="2"/>
          </w:tcPr>
          <w:p w:rsidR="00F323B0" w:rsidRPr="009A6C18" w:rsidRDefault="000133BC" w:rsidP="00FE407C">
            <w:pPr>
              <w:snapToGrid w:val="0"/>
              <w:ind w:right="-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F323B0" w:rsidRPr="009A6C18" w:rsidRDefault="000133BC" w:rsidP="00FE4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F323B0" w:rsidRPr="009A6C18" w:rsidRDefault="007C7C3B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F323B0" w:rsidRPr="009A6C18" w:rsidRDefault="00D513CB" w:rsidP="007C7C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:rsidR="00F323B0" w:rsidRPr="009A6C18" w:rsidRDefault="00F323B0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8D2" w:rsidRPr="009A6C18" w:rsidTr="009A6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vMerge/>
          </w:tcPr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8" w:type="dxa"/>
            <w:gridSpan w:val="2"/>
          </w:tcPr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" w:type="dxa"/>
            <w:gridSpan w:val="2"/>
          </w:tcPr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gridSpan w:val="2"/>
          </w:tcPr>
          <w:p w:rsidR="00F323B0" w:rsidRPr="009A6C18" w:rsidRDefault="00F323B0" w:rsidP="00AF6AB4">
            <w:pPr>
              <w:snapToGrid w:val="0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F323B0" w:rsidRPr="009A6C18" w:rsidRDefault="00F323B0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F323B0" w:rsidRPr="009A6C18" w:rsidRDefault="00F323B0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F323B0" w:rsidRPr="009A6C18" w:rsidRDefault="00F323B0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:rsidR="00F323B0" w:rsidRPr="009A6C18" w:rsidRDefault="00F323B0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8D2" w:rsidRPr="009A6C18" w:rsidTr="009A6C18">
        <w:trPr>
          <w:trHeight w:val="1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vMerge/>
            <w:tcBorders>
              <w:bottom w:val="single" w:sz="4" w:space="0" w:color="auto"/>
            </w:tcBorders>
          </w:tcPr>
          <w:p w:rsidR="00F323B0" w:rsidRPr="009A6C18" w:rsidRDefault="00F323B0" w:rsidP="00AF6AB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  <w:tcBorders>
              <w:bottom w:val="single" w:sz="4" w:space="0" w:color="auto"/>
            </w:tcBorders>
          </w:tcPr>
          <w:p w:rsidR="00F323B0" w:rsidRPr="009A6C18" w:rsidRDefault="00F323B0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6E5D58" w:rsidRPr="009A6C18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9A6C18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tcBorders>
              <w:bottom w:val="single" w:sz="4" w:space="0" w:color="auto"/>
            </w:tcBorders>
          </w:tcPr>
          <w:p w:rsidR="00F323B0" w:rsidRPr="009A6C18" w:rsidRDefault="00F323B0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  <w:tcBorders>
              <w:bottom w:val="single" w:sz="4" w:space="0" w:color="auto"/>
            </w:tcBorders>
          </w:tcPr>
          <w:p w:rsidR="00F323B0" w:rsidRPr="009A6C18" w:rsidRDefault="00F323B0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8" w:type="dxa"/>
            <w:gridSpan w:val="2"/>
            <w:tcBorders>
              <w:bottom w:val="single" w:sz="4" w:space="0" w:color="auto"/>
            </w:tcBorders>
          </w:tcPr>
          <w:p w:rsidR="00F323B0" w:rsidRPr="009A6C18" w:rsidRDefault="00F323B0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" w:type="dxa"/>
            <w:gridSpan w:val="2"/>
            <w:tcBorders>
              <w:bottom w:val="single" w:sz="4" w:space="0" w:color="auto"/>
            </w:tcBorders>
          </w:tcPr>
          <w:p w:rsidR="00F323B0" w:rsidRPr="009A6C18" w:rsidRDefault="00F323B0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gridSpan w:val="2"/>
            <w:tcBorders>
              <w:bottom w:val="single" w:sz="4" w:space="0" w:color="auto"/>
            </w:tcBorders>
          </w:tcPr>
          <w:p w:rsidR="00F323B0" w:rsidRPr="009A6C18" w:rsidRDefault="000133BC" w:rsidP="006F57C7">
            <w:pPr>
              <w:snapToGrid w:val="0"/>
              <w:ind w:right="-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  <w:tcBorders>
              <w:bottom w:val="single" w:sz="4" w:space="0" w:color="auto"/>
            </w:tcBorders>
          </w:tcPr>
          <w:p w:rsidR="00F323B0" w:rsidRPr="009A6C18" w:rsidRDefault="000133BC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  <w:tcBorders>
              <w:bottom w:val="single" w:sz="4" w:space="0" w:color="auto"/>
            </w:tcBorders>
          </w:tcPr>
          <w:p w:rsidR="00F323B0" w:rsidRPr="009A6C18" w:rsidRDefault="00D513CB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  <w:tcBorders>
              <w:bottom w:val="single" w:sz="4" w:space="0" w:color="auto"/>
            </w:tcBorders>
          </w:tcPr>
          <w:p w:rsidR="00F323B0" w:rsidRPr="009A6C18" w:rsidRDefault="00D513CB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  <w:tcBorders>
              <w:bottom w:val="single" w:sz="4" w:space="0" w:color="auto"/>
            </w:tcBorders>
          </w:tcPr>
          <w:p w:rsidR="00F323B0" w:rsidRPr="009A6C18" w:rsidRDefault="00F323B0" w:rsidP="00AF6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C93" w:rsidRPr="009A6C18" w:rsidTr="009A6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4" w:type="dxa"/>
            <w:gridSpan w:val="17"/>
            <w:tcBorders>
              <w:top w:val="single" w:sz="4" w:space="0" w:color="auto"/>
            </w:tcBorders>
          </w:tcPr>
          <w:p w:rsidR="00F04C93" w:rsidRPr="009A6C18" w:rsidRDefault="00F04C93" w:rsidP="00362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="00362C6F" w:rsidRPr="009A6C1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A6C18">
              <w:rPr>
                <w:rFonts w:ascii="Arial" w:hAnsi="Arial" w:cs="Arial"/>
                <w:sz w:val="24"/>
                <w:szCs w:val="24"/>
              </w:rPr>
              <w:t>Формирование среды, благоприятной для проживания населения</w:t>
            </w:r>
          </w:p>
          <w:p w:rsidR="00362C6F" w:rsidRPr="009A6C18" w:rsidRDefault="00362C6F" w:rsidP="00362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B41" w:rsidRPr="009A6C18" w:rsidTr="009A6C18">
        <w:trPr>
          <w:trHeight w:val="15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ED2B41" w:rsidRPr="009A6C18" w:rsidRDefault="00ED2B41" w:rsidP="00362C6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 xml:space="preserve">1.2 Освещение территории </w:t>
            </w:r>
            <w:proofErr w:type="spellStart"/>
            <w:r w:rsidR="00D513CB" w:rsidRPr="009A6C18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9A6C18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 на 201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9</w:t>
            </w:r>
            <w:r w:rsidRPr="009A6C18">
              <w:rPr>
                <w:rFonts w:ascii="Arial" w:hAnsi="Arial" w:cs="Arial"/>
                <w:sz w:val="24"/>
                <w:szCs w:val="24"/>
              </w:rPr>
              <w:t>-202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Pr="009A6C1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ED2B41" w:rsidRPr="009A6C18" w:rsidRDefault="00ED2B41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D513CB" w:rsidRPr="009A6C18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9A6C18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ED2B41" w:rsidRPr="009A6C18" w:rsidRDefault="00ED2B41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002 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ED2B41" w:rsidRPr="009A6C18" w:rsidRDefault="00ED2B41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8" w:type="dxa"/>
            <w:gridSpan w:val="2"/>
          </w:tcPr>
          <w:p w:rsidR="00ED2B41" w:rsidRPr="009A6C18" w:rsidRDefault="00E814BF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П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="00B068EC" w:rsidRPr="009A6C18">
              <w:rPr>
                <w:rFonts w:ascii="Arial" w:hAnsi="Arial" w:cs="Arial"/>
                <w:sz w:val="24"/>
                <w:szCs w:val="24"/>
              </w:rPr>
              <w:t>0008</w:t>
            </w:r>
            <w:r w:rsidR="00D513CB" w:rsidRPr="009A6C18">
              <w:rPr>
                <w:rFonts w:ascii="Arial" w:hAnsi="Arial" w:cs="Arial"/>
                <w:sz w:val="24"/>
                <w:szCs w:val="24"/>
              </w:rPr>
              <w:t>2</w:t>
            </w:r>
            <w:r w:rsidR="00B068EC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80</w:t>
            </w:r>
            <w:r w:rsidR="00B068EC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ED2B41" w:rsidRPr="009A6C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" w:type="dxa"/>
            <w:gridSpan w:val="2"/>
          </w:tcPr>
          <w:p w:rsidR="00ED2B41" w:rsidRPr="009A6C18" w:rsidRDefault="00ED2B41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 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gridSpan w:val="2"/>
          </w:tcPr>
          <w:p w:rsidR="00ED2B41" w:rsidRPr="009A6C18" w:rsidRDefault="00ED2B41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ED2B41" w:rsidRPr="009A6C18" w:rsidRDefault="000133BC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ED2B41" w:rsidRPr="009A6C18" w:rsidRDefault="00470F62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ED2B41" w:rsidRPr="009A6C18" w:rsidRDefault="00470F62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:rsidR="00ED2B41" w:rsidRPr="009A6C18" w:rsidRDefault="00ED2B41" w:rsidP="00ED2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B41" w:rsidRPr="009A6C18" w:rsidTr="009A6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ED2B41" w:rsidRPr="009A6C18" w:rsidRDefault="00ED2B41" w:rsidP="00ED2B4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1.2.1 Приобретение электрооборудования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ED2B41" w:rsidRPr="009A6C18" w:rsidRDefault="00ED2B41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E814BF" w:rsidRPr="009A6C18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9A6C18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ED2B41" w:rsidRPr="009A6C18" w:rsidRDefault="00ED2B41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002 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ED2B41" w:rsidRPr="009A6C18" w:rsidRDefault="00ED2B41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8" w:type="dxa"/>
            <w:gridSpan w:val="2"/>
          </w:tcPr>
          <w:p w:rsidR="00ED2B41" w:rsidRPr="009A6C18" w:rsidRDefault="00E814BF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П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="00B068EC" w:rsidRPr="009A6C18">
              <w:rPr>
                <w:rFonts w:ascii="Arial" w:hAnsi="Arial" w:cs="Arial"/>
                <w:sz w:val="24"/>
                <w:szCs w:val="24"/>
              </w:rPr>
              <w:t>0008</w:t>
            </w:r>
            <w:r w:rsidR="00001AEB" w:rsidRPr="009A6C18">
              <w:rPr>
                <w:rFonts w:ascii="Arial" w:hAnsi="Arial" w:cs="Arial"/>
                <w:sz w:val="24"/>
                <w:szCs w:val="24"/>
              </w:rPr>
              <w:t>2</w:t>
            </w:r>
            <w:r w:rsidR="00B068EC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8</w:t>
            </w:r>
            <w:r w:rsidR="00B068EC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ED2B41" w:rsidRPr="009A6C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" w:type="dxa"/>
            <w:gridSpan w:val="2"/>
          </w:tcPr>
          <w:p w:rsidR="00ED2B41" w:rsidRPr="009A6C18" w:rsidRDefault="00ED2B41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 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gridSpan w:val="2"/>
          </w:tcPr>
          <w:p w:rsidR="00ED2B41" w:rsidRPr="009A6C18" w:rsidRDefault="00ED2B41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ED2B41" w:rsidRPr="009A6C18" w:rsidRDefault="000133BC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ED2B41" w:rsidRPr="009A6C18" w:rsidRDefault="00001AEB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30.0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ED2B41" w:rsidRPr="009A6C18" w:rsidRDefault="00001AEB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30.0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:rsidR="00ED2B41" w:rsidRPr="009A6C18" w:rsidRDefault="00ED2B41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B41" w:rsidRPr="009A6C18" w:rsidTr="009A6C18">
        <w:trPr>
          <w:trHeight w:val="29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ED2B41" w:rsidRPr="009A6C18" w:rsidRDefault="00ED2B41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1.2.2</w:t>
            </w:r>
            <w:r w:rsidR="006F57C7" w:rsidRPr="009A6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0477" w:rsidRPr="009A6C18">
              <w:rPr>
                <w:rFonts w:ascii="Arial" w:hAnsi="Arial" w:cs="Arial"/>
                <w:sz w:val="24"/>
                <w:szCs w:val="24"/>
              </w:rPr>
              <w:t>Установка</w:t>
            </w:r>
            <w:r w:rsidRPr="009A6C18">
              <w:rPr>
                <w:rFonts w:ascii="Arial" w:hAnsi="Arial" w:cs="Arial"/>
                <w:sz w:val="24"/>
                <w:szCs w:val="24"/>
              </w:rPr>
              <w:t xml:space="preserve"> монтаж фонарей уличного освещения (</w:t>
            </w:r>
            <w:r w:rsidR="00001AEB" w:rsidRPr="009A6C18">
              <w:rPr>
                <w:rFonts w:ascii="Arial" w:hAnsi="Arial" w:cs="Arial"/>
                <w:sz w:val="24"/>
                <w:szCs w:val="24"/>
              </w:rPr>
              <w:t xml:space="preserve">модель </w:t>
            </w:r>
            <w:r w:rsidR="00001AEB" w:rsidRPr="009A6C18">
              <w:rPr>
                <w:rFonts w:ascii="Arial" w:hAnsi="Arial" w:cs="Arial"/>
                <w:sz w:val="24"/>
                <w:szCs w:val="24"/>
                <w:lang w:val="en-US"/>
              </w:rPr>
              <w:t>SPP</w:t>
            </w:r>
            <w:r w:rsidR="00001AEB" w:rsidRPr="009A6C18">
              <w:rPr>
                <w:rFonts w:ascii="Arial" w:hAnsi="Arial" w:cs="Arial"/>
                <w:sz w:val="24"/>
                <w:szCs w:val="24"/>
              </w:rPr>
              <w:t xml:space="preserve">-5 </w:t>
            </w:r>
            <w:r w:rsidR="00B068EC" w:rsidRPr="009A6C18">
              <w:rPr>
                <w:rFonts w:ascii="Arial" w:hAnsi="Arial" w:cs="Arial"/>
                <w:sz w:val="24"/>
                <w:szCs w:val="24"/>
              </w:rPr>
              <w:t xml:space="preserve">светильник </w:t>
            </w:r>
            <w:proofErr w:type="spellStart"/>
            <w:proofErr w:type="gramStart"/>
            <w:r w:rsidR="00B068EC" w:rsidRPr="009A6C18">
              <w:rPr>
                <w:rFonts w:ascii="Arial" w:hAnsi="Arial" w:cs="Arial"/>
                <w:sz w:val="24"/>
                <w:szCs w:val="24"/>
              </w:rPr>
              <w:t>св</w:t>
            </w:r>
            <w:proofErr w:type="spellEnd"/>
            <w:proofErr w:type="gramEnd"/>
            <w:r w:rsidR="00B068EC" w:rsidRPr="009A6C18">
              <w:rPr>
                <w:rFonts w:ascii="Arial" w:hAnsi="Arial" w:cs="Arial"/>
                <w:sz w:val="24"/>
                <w:szCs w:val="24"/>
              </w:rPr>
              <w:t xml:space="preserve">/д уличный </w:t>
            </w:r>
            <w:r w:rsidR="00001AEB" w:rsidRPr="009A6C18">
              <w:rPr>
                <w:rFonts w:ascii="Arial" w:hAnsi="Arial" w:cs="Arial"/>
                <w:sz w:val="24"/>
                <w:szCs w:val="24"/>
              </w:rPr>
              <w:t>80</w:t>
            </w:r>
            <w:r w:rsidR="00B068EC" w:rsidRPr="009A6C18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="000F1B8D" w:rsidRPr="009A6C18">
              <w:rPr>
                <w:rFonts w:ascii="Arial" w:hAnsi="Arial" w:cs="Arial"/>
                <w:sz w:val="24"/>
                <w:szCs w:val="24"/>
              </w:rPr>
              <w:t>)</w:t>
            </w:r>
            <w:r w:rsidR="00FB374F" w:rsidRPr="009A6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1B8D" w:rsidRPr="009A6C18">
              <w:rPr>
                <w:rFonts w:ascii="Arial" w:hAnsi="Arial" w:cs="Arial"/>
                <w:sz w:val="24"/>
                <w:szCs w:val="24"/>
              </w:rPr>
              <w:t>5000</w:t>
            </w:r>
            <w:r w:rsidR="000F1B8D" w:rsidRPr="009A6C18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="000F1B8D" w:rsidRPr="009A6C18">
              <w:rPr>
                <w:rFonts w:ascii="Arial" w:hAnsi="Arial" w:cs="Arial"/>
                <w:sz w:val="24"/>
                <w:szCs w:val="24"/>
              </w:rPr>
              <w:t>,</w:t>
            </w:r>
            <w:r w:rsidR="006F57C7" w:rsidRPr="009A6C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1B8D" w:rsidRPr="009A6C18">
              <w:rPr>
                <w:rFonts w:ascii="Arial" w:hAnsi="Arial" w:cs="Arial"/>
                <w:sz w:val="24"/>
                <w:szCs w:val="24"/>
              </w:rPr>
              <w:t>алюминивый</w:t>
            </w:r>
            <w:proofErr w:type="spellEnd"/>
            <w:r w:rsidR="000F1B8D" w:rsidRPr="009A6C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337F8" w:rsidRPr="009A6C18">
              <w:rPr>
                <w:rFonts w:ascii="Arial" w:hAnsi="Arial" w:cs="Arial"/>
                <w:sz w:val="24"/>
                <w:szCs w:val="24"/>
              </w:rPr>
              <w:t>коэф</w:t>
            </w:r>
            <w:proofErr w:type="spellEnd"/>
            <w:r w:rsidR="00C337F8" w:rsidRPr="009A6C18">
              <w:rPr>
                <w:rFonts w:ascii="Arial" w:hAnsi="Arial" w:cs="Arial"/>
                <w:sz w:val="24"/>
                <w:szCs w:val="24"/>
              </w:rPr>
              <w:t>.</w:t>
            </w:r>
            <w:r w:rsidR="006F57C7" w:rsidRPr="009A6C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337F8" w:rsidRPr="009A6C18">
              <w:rPr>
                <w:rFonts w:ascii="Arial" w:hAnsi="Arial" w:cs="Arial"/>
                <w:sz w:val="24"/>
                <w:szCs w:val="24"/>
              </w:rPr>
              <w:t>мощ</w:t>
            </w:r>
            <w:proofErr w:type="spellEnd"/>
            <w:r w:rsidR="00C337F8" w:rsidRPr="009A6C18">
              <w:rPr>
                <w:rFonts w:ascii="Arial" w:hAnsi="Arial" w:cs="Arial"/>
                <w:sz w:val="24"/>
                <w:szCs w:val="24"/>
              </w:rPr>
              <w:t>. 0</w:t>
            </w:r>
            <w:r w:rsidR="006F57C7" w:rsidRPr="009A6C18">
              <w:rPr>
                <w:rFonts w:ascii="Arial" w:hAnsi="Arial" w:cs="Arial"/>
                <w:sz w:val="24"/>
                <w:szCs w:val="24"/>
              </w:rPr>
              <w:t>.95</w:t>
            </w:r>
            <w:r w:rsidRPr="009A6C18">
              <w:rPr>
                <w:rFonts w:ascii="Arial" w:hAnsi="Arial" w:cs="Arial"/>
                <w:sz w:val="24"/>
                <w:szCs w:val="24"/>
              </w:rPr>
              <w:t>,</w:t>
            </w:r>
            <w:r w:rsidR="000F1B8D" w:rsidRPr="009A6C18">
              <w:rPr>
                <w:rFonts w:ascii="Arial" w:hAnsi="Arial" w:cs="Arial"/>
                <w:sz w:val="24"/>
                <w:szCs w:val="24"/>
              </w:rPr>
              <w:t xml:space="preserve"> на существующие опоры уличного освещения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ED2B41" w:rsidRPr="009A6C18" w:rsidRDefault="00ED2B41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C337F8" w:rsidRPr="009A6C18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9A6C18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ED2B41" w:rsidRPr="009A6C18" w:rsidRDefault="00ED2B41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002 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ED2B41" w:rsidRPr="009A6C18" w:rsidRDefault="00ED2B41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8" w:type="dxa"/>
            <w:gridSpan w:val="2"/>
          </w:tcPr>
          <w:p w:rsidR="00ED2B41" w:rsidRPr="009A6C18" w:rsidRDefault="00E814BF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П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="000F1B8D" w:rsidRPr="009A6C18">
              <w:rPr>
                <w:rFonts w:ascii="Arial" w:hAnsi="Arial" w:cs="Arial"/>
                <w:sz w:val="24"/>
                <w:szCs w:val="24"/>
              </w:rPr>
              <w:t>0008</w:t>
            </w:r>
            <w:r w:rsidR="00001AEB" w:rsidRPr="009A6C18">
              <w:rPr>
                <w:rFonts w:ascii="Arial" w:hAnsi="Arial" w:cs="Arial"/>
                <w:sz w:val="24"/>
                <w:szCs w:val="24"/>
              </w:rPr>
              <w:t>2</w:t>
            </w:r>
            <w:r w:rsidR="000F1B8D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8</w:t>
            </w:r>
            <w:r w:rsidR="000F1B8D" w:rsidRPr="009A6C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" w:type="dxa"/>
            <w:gridSpan w:val="2"/>
          </w:tcPr>
          <w:p w:rsidR="00ED2B41" w:rsidRPr="009A6C18" w:rsidRDefault="00ED2B41" w:rsidP="006F57C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 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gridSpan w:val="2"/>
          </w:tcPr>
          <w:p w:rsidR="00ED2B41" w:rsidRPr="009A6C18" w:rsidRDefault="00ED2B41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ED2B41" w:rsidRPr="009A6C18" w:rsidRDefault="000133BC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ED2B41" w:rsidRPr="009A6C18" w:rsidRDefault="00A44DBD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ED2B41" w:rsidRPr="009A6C18" w:rsidRDefault="00470F62" w:rsidP="006F5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:rsidR="00ED2B41" w:rsidRPr="009A6C18" w:rsidRDefault="00ED2B41" w:rsidP="00ED2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B41" w:rsidRPr="009A6C18" w:rsidTr="009A6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ED2B41" w:rsidRPr="009A6C18" w:rsidRDefault="00ED2B41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 xml:space="preserve">1.3 Обустройство мест отдыха на территории </w:t>
            </w:r>
            <w:proofErr w:type="spellStart"/>
            <w:r w:rsidR="00C337F8" w:rsidRPr="009A6C18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="00C337F8" w:rsidRPr="009A6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C18">
              <w:rPr>
                <w:rFonts w:ascii="Arial" w:hAnsi="Arial" w:cs="Arial"/>
                <w:sz w:val="24"/>
                <w:szCs w:val="24"/>
              </w:rPr>
              <w:t>сельского поселения Знаменского района Орловской области на 201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9</w:t>
            </w:r>
            <w:r w:rsidRPr="009A6C18">
              <w:rPr>
                <w:rFonts w:ascii="Arial" w:hAnsi="Arial" w:cs="Arial"/>
                <w:sz w:val="24"/>
                <w:szCs w:val="24"/>
              </w:rPr>
              <w:t>-202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Pr="009A6C1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ED2B41" w:rsidRPr="009A6C18" w:rsidRDefault="00ED2B41" w:rsidP="003B209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C337F8" w:rsidRPr="009A6C18">
              <w:rPr>
                <w:sz w:val="24"/>
                <w:szCs w:val="24"/>
              </w:rPr>
              <w:t>Ждимирского</w:t>
            </w:r>
            <w:proofErr w:type="spellEnd"/>
            <w:r w:rsidRPr="009A6C18">
              <w:rPr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ED2B41" w:rsidRPr="009A6C18" w:rsidRDefault="00ED2B41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002 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ED2B41" w:rsidRPr="009A6C18" w:rsidRDefault="00ED2B41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 0503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8" w:type="dxa"/>
            <w:gridSpan w:val="2"/>
          </w:tcPr>
          <w:p w:rsidR="00ED2B41" w:rsidRPr="009A6C18" w:rsidRDefault="00D65668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П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="000F1B8D" w:rsidRPr="009A6C18">
              <w:rPr>
                <w:rFonts w:ascii="Arial" w:hAnsi="Arial" w:cs="Arial"/>
                <w:sz w:val="24"/>
                <w:szCs w:val="24"/>
              </w:rPr>
              <w:t>0008</w:t>
            </w:r>
            <w:r w:rsidR="00C337F8" w:rsidRPr="009A6C18">
              <w:rPr>
                <w:rFonts w:ascii="Arial" w:hAnsi="Arial" w:cs="Arial"/>
                <w:sz w:val="24"/>
                <w:szCs w:val="24"/>
              </w:rPr>
              <w:t>2</w:t>
            </w:r>
            <w:r w:rsidR="000F1B8D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8</w:t>
            </w:r>
            <w:r w:rsidR="000F1B8D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ED2B41" w:rsidRPr="009A6C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" w:type="dxa"/>
            <w:gridSpan w:val="2"/>
          </w:tcPr>
          <w:p w:rsidR="00ED2B41" w:rsidRPr="009A6C18" w:rsidRDefault="00ED2B41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 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gridSpan w:val="2"/>
          </w:tcPr>
          <w:p w:rsidR="00ED2B41" w:rsidRPr="009A6C18" w:rsidRDefault="00ED2B41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ED2B41" w:rsidRPr="009A6C18" w:rsidRDefault="00470F62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ED2B41" w:rsidRPr="009A6C18" w:rsidRDefault="00470F62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ED2B41" w:rsidRPr="009A6C18" w:rsidRDefault="00470F62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:rsidR="00ED2B41" w:rsidRPr="009A6C18" w:rsidRDefault="00ED2B41" w:rsidP="00ED2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B41" w:rsidRPr="009A6C18" w:rsidTr="009A6C18">
        <w:trPr>
          <w:trHeight w:val="1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ED2B41" w:rsidRPr="009A6C18" w:rsidRDefault="00ED2B41" w:rsidP="00362C6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1.3.</w:t>
            </w:r>
            <w:r w:rsidR="00362C6F"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Pr="009A6C18">
              <w:rPr>
                <w:rFonts w:ascii="Arial" w:hAnsi="Arial" w:cs="Arial"/>
                <w:sz w:val="24"/>
                <w:szCs w:val="24"/>
              </w:rPr>
              <w:t xml:space="preserve"> Установка уличных скамеек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ED2B41" w:rsidRPr="009A6C18" w:rsidRDefault="00ED2B41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C337F8" w:rsidRPr="009A6C18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="00C337F8" w:rsidRPr="009A6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C18">
              <w:rPr>
                <w:rFonts w:ascii="Arial" w:hAnsi="Arial" w:cs="Arial"/>
                <w:sz w:val="24"/>
                <w:szCs w:val="24"/>
              </w:rPr>
              <w:t>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ED2B41" w:rsidRPr="009A6C18" w:rsidRDefault="00ED2B41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002 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ED2B41" w:rsidRPr="009A6C18" w:rsidRDefault="00ED2B41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8" w:type="dxa"/>
            <w:gridSpan w:val="2"/>
          </w:tcPr>
          <w:p w:rsidR="00ED2B41" w:rsidRPr="009A6C18" w:rsidRDefault="00D65668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П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="000F1B8D" w:rsidRPr="009A6C18">
              <w:rPr>
                <w:rFonts w:ascii="Arial" w:hAnsi="Arial" w:cs="Arial"/>
                <w:sz w:val="24"/>
                <w:szCs w:val="24"/>
              </w:rPr>
              <w:t>0008</w:t>
            </w:r>
            <w:r w:rsidR="00C337F8" w:rsidRPr="009A6C18">
              <w:rPr>
                <w:rFonts w:ascii="Arial" w:hAnsi="Arial" w:cs="Arial"/>
                <w:sz w:val="24"/>
                <w:szCs w:val="24"/>
              </w:rPr>
              <w:t>2</w:t>
            </w:r>
            <w:r w:rsidR="000F1B8D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8</w:t>
            </w:r>
            <w:r w:rsidR="000F1B8D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ED2B41" w:rsidRPr="009A6C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" w:type="dxa"/>
            <w:gridSpan w:val="2"/>
          </w:tcPr>
          <w:p w:rsidR="00ED2B41" w:rsidRPr="009A6C18" w:rsidRDefault="00ED2B41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 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gridSpan w:val="2"/>
          </w:tcPr>
          <w:p w:rsidR="00ED2B41" w:rsidRPr="009A6C18" w:rsidRDefault="00ED2B41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ED2B41" w:rsidRPr="009A6C18" w:rsidRDefault="00470F62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ED2B41" w:rsidRPr="009A6C18" w:rsidRDefault="00470F62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ED2B41" w:rsidRPr="009A6C18" w:rsidRDefault="00470F62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:rsidR="00ED2B41" w:rsidRPr="009A6C18" w:rsidRDefault="00ED2B41" w:rsidP="00ED2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B41" w:rsidRPr="009A6C18" w:rsidTr="009A6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ED2B41" w:rsidRPr="009A6C18" w:rsidRDefault="00ED2B41" w:rsidP="00362C6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1.</w:t>
            </w:r>
            <w:r w:rsidR="00362C6F" w:rsidRPr="009A6C18">
              <w:rPr>
                <w:rFonts w:ascii="Arial" w:hAnsi="Arial" w:cs="Arial"/>
                <w:sz w:val="24"/>
                <w:szCs w:val="24"/>
              </w:rPr>
              <w:t>3.2</w:t>
            </w:r>
            <w:r w:rsidRPr="009A6C18">
              <w:rPr>
                <w:rFonts w:ascii="Arial" w:hAnsi="Arial" w:cs="Arial"/>
                <w:sz w:val="24"/>
                <w:szCs w:val="24"/>
              </w:rPr>
              <w:t xml:space="preserve"> Обустройство мест общего пол</w:t>
            </w:r>
            <w:r w:rsidR="00C337F8" w:rsidRPr="009A6C18">
              <w:rPr>
                <w:rFonts w:ascii="Arial" w:hAnsi="Arial" w:cs="Arial"/>
                <w:sz w:val="24"/>
                <w:szCs w:val="24"/>
              </w:rPr>
              <w:t xml:space="preserve">ьзования </w:t>
            </w:r>
            <w:proofErr w:type="spellStart"/>
            <w:r w:rsidR="00C337F8" w:rsidRPr="009A6C18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9A6C18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 на 201</w:t>
            </w:r>
            <w:r w:rsidR="00807364" w:rsidRPr="009A6C18">
              <w:rPr>
                <w:rFonts w:ascii="Arial" w:hAnsi="Arial" w:cs="Arial"/>
                <w:sz w:val="24"/>
                <w:szCs w:val="24"/>
              </w:rPr>
              <w:t>9</w:t>
            </w:r>
            <w:r w:rsidRPr="009A6C18">
              <w:rPr>
                <w:rFonts w:ascii="Arial" w:hAnsi="Arial" w:cs="Arial"/>
                <w:sz w:val="24"/>
                <w:szCs w:val="24"/>
              </w:rPr>
              <w:t>-202</w:t>
            </w:r>
            <w:r w:rsidR="00807364"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Pr="009A6C1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ED2B41" w:rsidRPr="009A6C18" w:rsidRDefault="002A283F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C337F8" w:rsidRPr="009A6C18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="00ED2B41" w:rsidRPr="009A6C18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ED2B41" w:rsidRPr="009A6C18" w:rsidRDefault="00ED2B41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ED2B41" w:rsidRPr="009A6C18" w:rsidRDefault="00ED2B41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8" w:type="dxa"/>
            <w:gridSpan w:val="2"/>
          </w:tcPr>
          <w:p w:rsidR="00ED2B41" w:rsidRPr="009A6C18" w:rsidRDefault="00A44DBD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П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0008</w:t>
            </w:r>
            <w:r w:rsidR="002A283F" w:rsidRPr="009A6C18">
              <w:rPr>
                <w:rFonts w:ascii="Arial" w:hAnsi="Arial" w:cs="Arial"/>
                <w:sz w:val="24"/>
                <w:szCs w:val="24"/>
              </w:rPr>
              <w:t>2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8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" w:type="dxa"/>
            <w:gridSpan w:val="2"/>
          </w:tcPr>
          <w:p w:rsidR="00ED2B41" w:rsidRPr="009A6C18" w:rsidRDefault="00ED2B41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gridSpan w:val="2"/>
          </w:tcPr>
          <w:p w:rsidR="00ED2B41" w:rsidRPr="009A6C18" w:rsidRDefault="00ED2B41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ED2B41" w:rsidRPr="009A6C18" w:rsidRDefault="00470F62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ED2B41" w:rsidRPr="009A6C18" w:rsidRDefault="00470F62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ED2B41" w:rsidRPr="009A6C18" w:rsidRDefault="00470F62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:rsidR="00ED2B41" w:rsidRPr="009A6C18" w:rsidRDefault="00ED2B41" w:rsidP="00ED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11E4" w:rsidRPr="009A6C18" w:rsidTr="009A6C18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4811E4" w:rsidRPr="009A6C18" w:rsidRDefault="004811E4" w:rsidP="00362C6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1.</w:t>
            </w:r>
            <w:r w:rsidR="00362C6F" w:rsidRPr="009A6C18">
              <w:rPr>
                <w:rFonts w:ascii="Arial" w:hAnsi="Arial" w:cs="Arial"/>
                <w:sz w:val="24"/>
                <w:szCs w:val="24"/>
              </w:rPr>
              <w:t>3.3</w:t>
            </w:r>
            <w:r w:rsidRPr="009A6C18">
              <w:rPr>
                <w:rFonts w:ascii="Arial" w:hAnsi="Arial" w:cs="Arial"/>
                <w:sz w:val="24"/>
                <w:szCs w:val="24"/>
              </w:rPr>
              <w:t xml:space="preserve"> Содержание в надлежащем виде, установка новых</w:t>
            </w:r>
            <w:r w:rsidR="00D42D80" w:rsidRPr="009A6C18">
              <w:rPr>
                <w:rFonts w:ascii="Arial" w:hAnsi="Arial" w:cs="Arial"/>
                <w:sz w:val="24"/>
                <w:szCs w:val="24"/>
              </w:rPr>
              <w:t>, ремонт устаревших</w:t>
            </w:r>
            <w:r w:rsidRPr="009A6C18">
              <w:rPr>
                <w:rFonts w:ascii="Arial" w:hAnsi="Arial" w:cs="Arial"/>
                <w:sz w:val="24"/>
                <w:szCs w:val="24"/>
              </w:rPr>
              <w:t xml:space="preserve"> малых архитектурных форм (покраска и ремонт скамеек, ограждений, колодцев</w:t>
            </w:r>
            <w:r w:rsidR="00B51633" w:rsidRPr="009A6C18">
              <w:rPr>
                <w:rFonts w:ascii="Arial" w:hAnsi="Arial" w:cs="Arial"/>
                <w:sz w:val="24"/>
                <w:szCs w:val="24"/>
              </w:rPr>
              <w:t>,</w:t>
            </w:r>
            <w:r w:rsidR="003B2097" w:rsidRPr="009A6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1633" w:rsidRPr="009A6C18">
              <w:rPr>
                <w:rFonts w:ascii="Arial" w:hAnsi="Arial" w:cs="Arial"/>
                <w:sz w:val="24"/>
                <w:szCs w:val="24"/>
              </w:rPr>
              <w:t>источников</w:t>
            </w:r>
            <w:r w:rsidRPr="009A6C1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2A283F" w:rsidRPr="009A6C18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="002A283F" w:rsidRPr="009A6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C18">
              <w:rPr>
                <w:rFonts w:ascii="Arial" w:hAnsi="Arial" w:cs="Arial"/>
                <w:sz w:val="24"/>
                <w:szCs w:val="24"/>
              </w:rPr>
              <w:t>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002 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8" w:type="dxa"/>
            <w:gridSpan w:val="2"/>
          </w:tcPr>
          <w:p w:rsidR="004811E4" w:rsidRPr="009A6C18" w:rsidRDefault="001130FE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П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0008</w:t>
            </w:r>
            <w:r w:rsidR="002A283F" w:rsidRPr="009A6C18">
              <w:rPr>
                <w:rFonts w:ascii="Arial" w:hAnsi="Arial" w:cs="Arial"/>
                <w:sz w:val="24"/>
                <w:szCs w:val="24"/>
              </w:rPr>
              <w:t>2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8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4811E4" w:rsidRPr="009A6C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1" w:type="dxa"/>
            <w:gridSpan w:val="2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 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gridSpan w:val="2"/>
          </w:tcPr>
          <w:p w:rsidR="004811E4" w:rsidRPr="009A6C18" w:rsidRDefault="004811E4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4811E4" w:rsidRPr="009A6C18" w:rsidRDefault="00470F62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4811E4" w:rsidRPr="009A6C18" w:rsidRDefault="00470F62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4811E4" w:rsidRPr="009A6C18" w:rsidRDefault="00470F62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:rsidR="004811E4" w:rsidRPr="009A6C18" w:rsidRDefault="004811E4" w:rsidP="00481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E4" w:rsidRPr="009A6C18" w:rsidTr="009A6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4" w:type="dxa"/>
            <w:gridSpan w:val="17"/>
          </w:tcPr>
          <w:p w:rsidR="004811E4" w:rsidRPr="009A6C18" w:rsidRDefault="00FB374F" w:rsidP="00FB374F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4811E4" w:rsidRPr="009A6C18">
              <w:rPr>
                <w:rFonts w:ascii="Arial" w:hAnsi="Arial" w:cs="Arial"/>
                <w:sz w:val="24"/>
                <w:szCs w:val="24"/>
              </w:rPr>
              <w:t>Комплексное озеленение территории сельского поселения</w:t>
            </w:r>
          </w:p>
        </w:tc>
      </w:tr>
      <w:tr w:rsidR="004811E4" w:rsidRPr="009A6C18" w:rsidTr="009A6C18">
        <w:trPr>
          <w:trHeight w:val="19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 xml:space="preserve">2.1 Выпиловка аварийных деревьев на территории </w:t>
            </w:r>
            <w:proofErr w:type="spellStart"/>
            <w:r w:rsidR="001130FE" w:rsidRPr="009A6C18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9A6C18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 на 201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9</w:t>
            </w:r>
            <w:r w:rsidRPr="009A6C18">
              <w:rPr>
                <w:rFonts w:ascii="Arial" w:hAnsi="Arial" w:cs="Arial"/>
                <w:sz w:val="24"/>
                <w:szCs w:val="24"/>
              </w:rPr>
              <w:t>-202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Pr="009A6C1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1130FE" w:rsidRPr="009A6C18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9A6C18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002 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 0503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6" w:type="dxa"/>
          </w:tcPr>
          <w:p w:rsidR="004811E4" w:rsidRPr="009A6C18" w:rsidRDefault="001130FE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П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0008</w:t>
            </w:r>
            <w:r w:rsidRPr="009A6C18">
              <w:rPr>
                <w:rFonts w:ascii="Arial" w:hAnsi="Arial" w:cs="Arial"/>
                <w:sz w:val="24"/>
                <w:szCs w:val="24"/>
              </w:rPr>
              <w:t>2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8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4811E4" w:rsidRPr="009A6C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0" w:type="dxa"/>
            <w:gridSpan w:val="2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244 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  <w:gridSpan w:val="2"/>
          </w:tcPr>
          <w:p w:rsidR="004811E4" w:rsidRPr="009A6C18" w:rsidRDefault="004811E4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4811E4" w:rsidRPr="009A6C18" w:rsidRDefault="000133BC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4811E4" w:rsidRPr="009A6C18" w:rsidRDefault="00B574D1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="00A44DBD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715548" w:rsidRPr="009A6C1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dxa"/>
            <w:gridSpan w:val="2"/>
          </w:tcPr>
          <w:p w:rsidR="004811E4" w:rsidRPr="009A6C18" w:rsidRDefault="00B574D1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="00A44DBD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715548" w:rsidRPr="009A6C1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  <w:gridSpan w:val="2"/>
          </w:tcPr>
          <w:p w:rsidR="004811E4" w:rsidRPr="009A6C18" w:rsidRDefault="004811E4" w:rsidP="00481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11E4" w:rsidRPr="009A6C18" w:rsidTr="009A6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 xml:space="preserve">2.1.1 Приобретение оборудования 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C18">
              <w:rPr>
                <w:rFonts w:ascii="Arial" w:hAnsi="Arial" w:cs="Arial"/>
                <w:sz w:val="24"/>
                <w:szCs w:val="24"/>
              </w:rPr>
              <w:t>и расходных материалов (бензин, масло, перчатки, топор)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Админис</w:t>
            </w:r>
            <w:r w:rsidR="002A283F" w:rsidRPr="009A6C18">
              <w:rPr>
                <w:rFonts w:ascii="Arial" w:hAnsi="Arial" w:cs="Arial"/>
                <w:sz w:val="24"/>
                <w:szCs w:val="24"/>
              </w:rPr>
              <w:t xml:space="preserve">трация </w:t>
            </w:r>
            <w:proofErr w:type="spellStart"/>
            <w:r w:rsidR="002A283F" w:rsidRPr="009A6C18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9A6C18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002 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6" w:type="dxa"/>
          </w:tcPr>
          <w:p w:rsidR="004811E4" w:rsidRPr="009A6C18" w:rsidRDefault="001130FE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П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0008</w:t>
            </w:r>
            <w:r w:rsidR="002A283F" w:rsidRPr="009A6C18">
              <w:rPr>
                <w:rFonts w:ascii="Arial" w:hAnsi="Arial" w:cs="Arial"/>
                <w:sz w:val="24"/>
                <w:szCs w:val="24"/>
              </w:rPr>
              <w:t>2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8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4811E4" w:rsidRPr="009A6C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0" w:type="dxa"/>
            <w:gridSpan w:val="2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 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  <w:gridSpan w:val="2"/>
          </w:tcPr>
          <w:p w:rsidR="004811E4" w:rsidRPr="009A6C18" w:rsidRDefault="004811E4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4811E4" w:rsidRPr="009A6C18" w:rsidRDefault="000133BC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4811E4" w:rsidRPr="009A6C18" w:rsidRDefault="0072407D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dxa"/>
            <w:gridSpan w:val="2"/>
          </w:tcPr>
          <w:p w:rsidR="004811E4" w:rsidRPr="009A6C18" w:rsidRDefault="0072407D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  <w:gridSpan w:val="2"/>
          </w:tcPr>
          <w:p w:rsidR="004811E4" w:rsidRPr="009A6C18" w:rsidRDefault="004811E4" w:rsidP="00481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E4" w:rsidRPr="009A6C18" w:rsidTr="009A6C18">
        <w:trPr>
          <w:trHeight w:val="1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2.1.2 Выпиловка и вывоз аварийных деревьев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2A283F" w:rsidRPr="009A6C18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9A6C18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002 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6" w:type="dxa"/>
          </w:tcPr>
          <w:p w:rsidR="004811E4" w:rsidRPr="009A6C18" w:rsidRDefault="001130FE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П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0008</w:t>
            </w:r>
            <w:r w:rsidR="002A283F" w:rsidRPr="009A6C18">
              <w:rPr>
                <w:rFonts w:ascii="Arial" w:hAnsi="Arial" w:cs="Arial"/>
                <w:sz w:val="24"/>
                <w:szCs w:val="24"/>
              </w:rPr>
              <w:t>2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8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4811E4" w:rsidRPr="009A6C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0" w:type="dxa"/>
            <w:gridSpan w:val="2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 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  <w:gridSpan w:val="2"/>
          </w:tcPr>
          <w:p w:rsidR="004811E4" w:rsidRPr="009A6C18" w:rsidRDefault="004811E4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4811E4" w:rsidRPr="009A6C18" w:rsidRDefault="000133BC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4811E4" w:rsidRPr="009A6C18" w:rsidRDefault="0072407D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dxa"/>
            <w:gridSpan w:val="2"/>
          </w:tcPr>
          <w:p w:rsidR="004811E4" w:rsidRPr="009A6C18" w:rsidRDefault="0072407D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  <w:gridSpan w:val="2"/>
          </w:tcPr>
          <w:p w:rsidR="004811E4" w:rsidRPr="009A6C18" w:rsidRDefault="004811E4" w:rsidP="00481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E4" w:rsidRPr="009A6C18" w:rsidTr="009A6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 xml:space="preserve">2.2 Скашивание сорной растительности на территории </w:t>
            </w:r>
            <w:proofErr w:type="spellStart"/>
            <w:r w:rsidR="002A283F" w:rsidRPr="009A6C18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9A6C18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 на 201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9</w:t>
            </w:r>
            <w:r w:rsidRPr="009A6C18">
              <w:rPr>
                <w:rFonts w:ascii="Arial" w:hAnsi="Arial" w:cs="Arial"/>
                <w:sz w:val="24"/>
                <w:szCs w:val="24"/>
              </w:rPr>
              <w:t>-202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Pr="009A6C18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4811E4" w:rsidRPr="009A6C18" w:rsidRDefault="004811E4" w:rsidP="003B209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2A283F" w:rsidRPr="009A6C18">
              <w:rPr>
                <w:sz w:val="24"/>
                <w:szCs w:val="24"/>
              </w:rPr>
              <w:t>Ждимирского</w:t>
            </w:r>
            <w:proofErr w:type="spellEnd"/>
            <w:r w:rsidRPr="009A6C18">
              <w:rPr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6" w:type="dxa"/>
          </w:tcPr>
          <w:p w:rsidR="004811E4" w:rsidRPr="009A6C18" w:rsidRDefault="001130FE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П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0008</w:t>
            </w:r>
            <w:r w:rsidR="002A283F" w:rsidRPr="009A6C18">
              <w:rPr>
                <w:rFonts w:ascii="Arial" w:hAnsi="Arial" w:cs="Arial"/>
                <w:sz w:val="24"/>
                <w:szCs w:val="24"/>
              </w:rPr>
              <w:t>2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8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0" w:type="dxa"/>
            <w:gridSpan w:val="2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  <w:gridSpan w:val="2"/>
          </w:tcPr>
          <w:p w:rsidR="004811E4" w:rsidRPr="009A6C18" w:rsidRDefault="004811E4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4811E4" w:rsidRPr="009A6C18" w:rsidRDefault="002E153F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="000133BC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A44DBD" w:rsidRPr="009A6C1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4811E4" w:rsidRPr="009A6C18" w:rsidRDefault="00A44DBD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dxa"/>
            <w:gridSpan w:val="2"/>
          </w:tcPr>
          <w:p w:rsidR="004811E4" w:rsidRPr="009A6C18" w:rsidRDefault="00A44DBD" w:rsidP="00481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  <w:gridSpan w:val="2"/>
          </w:tcPr>
          <w:p w:rsidR="004811E4" w:rsidRPr="009A6C18" w:rsidRDefault="004811E4" w:rsidP="00481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E4" w:rsidRPr="009A6C18" w:rsidTr="009A6C18">
        <w:trPr>
          <w:trHeight w:val="1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4811E4" w:rsidRPr="009A6C18" w:rsidRDefault="004811E4" w:rsidP="00886DF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 xml:space="preserve">2.2.2 Скашивание сорной </w:t>
            </w:r>
            <w:proofErr w:type="spellStart"/>
            <w:r w:rsidRPr="009A6C18">
              <w:rPr>
                <w:rFonts w:ascii="Arial" w:hAnsi="Arial" w:cs="Arial"/>
                <w:sz w:val="24"/>
                <w:szCs w:val="24"/>
              </w:rPr>
              <w:t>растительности</w:t>
            </w:r>
            <w:proofErr w:type="gramStart"/>
            <w:r w:rsidR="00555D02" w:rsidRPr="009A6C18">
              <w:rPr>
                <w:rFonts w:ascii="Arial" w:hAnsi="Arial" w:cs="Arial"/>
                <w:sz w:val="24"/>
                <w:szCs w:val="24"/>
              </w:rPr>
              <w:t>,в</w:t>
            </w:r>
            <w:proofErr w:type="spellEnd"/>
            <w:proofErr w:type="gramEnd"/>
            <w:r w:rsidR="00555D02" w:rsidRPr="009A6C18">
              <w:rPr>
                <w:rFonts w:ascii="Arial" w:hAnsi="Arial" w:cs="Arial"/>
                <w:sz w:val="24"/>
                <w:szCs w:val="24"/>
              </w:rPr>
              <w:t xml:space="preserve"> зимний период</w:t>
            </w:r>
            <w:r w:rsidR="00886DF6" w:rsidRPr="009A6C18">
              <w:rPr>
                <w:rFonts w:ascii="Arial" w:hAnsi="Arial" w:cs="Arial"/>
                <w:sz w:val="24"/>
                <w:szCs w:val="24"/>
              </w:rPr>
              <w:t xml:space="preserve"> предусматривается</w:t>
            </w:r>
            <w:r w:rsidR="00555D02" w:rsidRPr="009A6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6DF6" w:rsidRPr="009A6C18">
              <w:rPr>
                <w:rFonts w:ascii="Arial" w:hAnsi="Arial" w:cs="Arial"/>
                <w:sz w:val="24"/>
                <w:szCs w:val="24"/>
              </w:rPr>
              <w:t>чистка снега</w:t>
            </w:r>
            <w:r w:rsidR="00124884" w:rsidRPr="009A6C18">
              <w:rPr>
                <w:rFonts w:ascii="Arial" w:hAnsi="Arial" w:cs="Arial"/>
                <w:sz w:val="24"/>
                <w:szCs w:val="24"/>
              </w:rPr>
              <w:t>,</w:t>
            </w:r>
            <w:r w:rsidR="00886DF6" w:rsidRPr="009A6C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55D02" w:rsidRPr="009A6C18">
              <w:rPr>
                <w:rFonts w:ascii="Arial" w:hAnsi="Arial" w:cs="Arial"/>
                <w:sz w:val="24"/>
                <w:szCs w:val="24"/>
              </w:rPr>
              <w:t>грейдирование</w:t>
            </w:r>
            <w:proofErr w:type="spellEnd"/>
            <w:r w:rsidR="00555D02" w:rsidRPr="009A6C18">
              <w:rPr>
                <w:rFonts w:ascii="Arial" w:hAnsi="Arial" w:cs="Arial"/>
                <w:sz w:val="24"/>
                <w:szCs w:val="24"/>
              </w:rPr>
              <w:t xml:space="preserve"> (весна-осень) к социально –</w:t>
            </w:r>
            <w:r w:rsidR="00D119E2" w:rsidRPr="009A6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5D02" w:rsidRPr="009A6C18">
              <w:rPr>
                <w:rFonts w:ascii="Arial" w:hAnsi="Arial" w:cs="Arial"/>
                <w:sz w:val="24"/>
                <w:szCs w:val="24"/>
              </w:rPr>
              <w:t>значимым объектам.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Админ</w:t>
            </w:r>
            <w:r w:rsidR="002A283F" w:rsidRPr="009A6C18">
              <w:rPr>
                <w:rFonts w:ascii="Arial" w:hAnsi="Arial" w:cs="Arial"/>
                <w:sz w:val="24"/>
                <w:szCs w:val="24"/>
              </w:rPr>
              <w:t xml:space="preserve">истрация </w:t>
            </w:r>
            <w:proofErr w:type="spellStart"/>
            <w:r w:rsidR="002A283F" w:rsidRPr="009A6C18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9A6C18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002 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6" w:type="dxa"/>
          </w:tcPr>
          <w:p w:rsidR="004811E4" w:rsidRPr="009A6C18" w:rsidRDefault="001130FE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П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0008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2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8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4811E4" w:rsidRPr="009A6C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0" w:type="dxa"/>
            <w:gridSpan w:val="2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 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  <w:gridSpan w:val="2"/>
          </w:tcPr>
          <w:p w:rsidR="004811E4" w:rsidRPr="009A6C18" w:rsidRDefault="004811E4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4811E4" w:rsidRPr="009A6C18" w:rsidRDefault="002E153F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="000133BC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363E55" w:rsidRPr="009A6C1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4811E4" w:rsidRPr="009A6C18" w:rsidRDefault="00363E55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dxa"/>
            <w:gridSpan w:val="2"/>
          </w:tcPr>
          <w:p w:rsidR="004811E4" w:rsidRPr="009A6C18" w:rsidRDefault="00363E55" w:rsidP="00481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  <w:gridSpan w:val="2"/>
          </w:tcPr>
          <w:p w:rsidR="004811E4" w:rsidRPr="009A6C18" w:rsidRDefault="004811E4" w:rsidP="00481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E4" w:rsidRPr="009A6C18" w:rsidTr="009A6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4" w:type="dxa"/>
            <w:gridSpan w:val="17"/>
          </w:tcPr>
          <w:p w:rsidR="004811E4" w:rsidRPr="009A6C18" w:rsidRDefault="00F04C93" w:rsidP="00D119E2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4811E4" w:rsidRPr="009A6C18">
              <w:rPr>
                <w:rFonts w:ascii="Arial" w:hAnsi="Arial" w:cs="Arial"/>
                <w:sz w:val="24"/>
                <w:szCs w:val="24"/>
              </w:rPr>
              <w:t>Развитие и поддержка инициатив жителей населенных пунктов по благоустройству и санитарной очистке придомовых территорий</w:t>
            </w:r>
          </w:p>
        </w:tc>
      </w:tr>
      <w:tr w:rsidR="004811E4" w:rsidRPr="009A6C18" w:rsidTr="009A6C18">
        <w:trPr>
          <w:trHeight w:val="1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4811E4" w:rsidRPr="009A6C18" w:rsidRDefault="00886DF6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3</w:t>
            </w:r>
            <w:r w:rsidR="004811E4" w:rsidRPr="009A6C18">
              <w:rPr>
                <w:rFonts w:ascii="Arial" w:hAnsi="Arial" w:cs="Arial"/>
                <w:sz w:val="24"/>
                <w:szCs w:val="24"/>
              </w:rPr>
              <w:t>.1 Развитие и поддержка инициатив жителей населенных пунктов по благоустройству и санитарной очистке придомовых территорий на 201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9</w:t>
            </w:r>
            <w:r w:rsidR="004811E4" w:rsidRPr="009A6C18">
              <w:rPr>
                <w:rFonts w:ascii="Arial" w:hAnsi="Arial" w:cs="Arial"/>
                <w:sz w:val="24"/>
                <w:szCs w:val="24"/>
              </w:rPr>
              <w:t>-202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="004811E4" w:rsidRPr="009A6C1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2A283F" w:rsidRPr="009A6C18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9A6C18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6" w:type="dxa"/>
          </w:tcPr>
          <w:p w:rsidR="004811E4" w:rsidRPr="009A6C18" w:rsidRDefault="001130FE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П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0008</w:t>
            </w:r>
            <w:r w:rsidR="008A0B3F" w:rsidRPr="009A6C18">
              <w:rPr>
                <w:rFonts w:ascii="Arial" w:hAnsi="Arial" w:cs="Arial"/>
                <w:sz w:val="24"/>
                <w:szCs w:val="24"/>
              </w:rPr>
              <w:t>2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8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0" w:type="dxa"/>
            <w:gridSpan w:val="2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  <w:gridSpan w:val="2"/>
          </w:tcPr>
          <w:p w:rsidR="004811E4" w:rsidRPr="009A6C18" w:rsidRDefault="004811E4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4811E4" w:rsidRPr="009A6C18" w:rsidRDefault="00470F62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4811E4" w:rsidRPr="009A6C18" w:rsidRDefault="00470F62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dxa"/>
            <w:gridSpan w:val="2"/>
          </w:tcPr>
          <w:p w:rsidR="004811E4" w:rsidRPr="009A6C18" w:rsidRDefault="00470F62" w:rsidP="00481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  <w:gridSpan w:val="2"/>
          </w:tcPr>
          <w:p w:rsidR="004811E4" w:rsidRPr="009A6C18" w:rsidRDefault="004811E4" w:rsidP="00481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E4" w:rsidRPr="009A6C18" w:rsidTr="009A6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</w:tcPr>
          <w:p w:rsidR="004811E4" w:rsidRPr="009A6C18" w:rsidRDefault="00886DF6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3</w:t>
            </w:r>
            <w:r w:rsidR="003B2097" w:rsidRPr="009A6C18">
              <w:rPr>
                <w:rFonts w:ascii="Arial" w:hAnsi="Arial" w:cs="Arial"/>
                <w:sz w:val="24"/>
                <w:szCs w:val="24"/>
              </w:rPr>
              <w:t>.1.1</w:t>
            </w:r>
            <w:r w:rsidR="004811E4" w:rsidRPr="009A6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45F0" w:rsidRPr="009A6C18">
              <w:rPr>
                <w:rFonts w:ascii="Arial" w:hAnsi="Arial" w:cs="Arial"/>
                <w:sz w:val="24"/>
                <w:szCs w:val="24"/>
              </w:rPr>
              <w:t>Проведение конкурсов, изгото</w:t>
            </w:r>
            <w:r w:rsidR="004811E4" w:rsidRPr="009A6C18">
              <w:rPr>
                <w:rFonts w:ascii="Arial" w:hAnsi="Arial" w:cs="Arial"/>
                <w:sz w:val="24"/>
                <w:szCs w:val="24"/>
              </w:rPr>
              <w:t>вление памятных табличек</w:t>
            </w:r>
            <w:r w:rsidR="001845F0" w:rsidRPr="009A6C18">
              <w:rPr>
                <w:rFonts w:ascii="Arial" w:hAnsi="Arial" w:cs="Arial"/>
                <w:sz w:val="24"/>
                <w:szCs w:val="24"/>
              </w:rPr>
              <w:t>, сувениры</w:t>
            </w:r>
            <w:r w:rsidR="004811E4" w:rsidRPr="009A6C18">
              <w:rPr>
                <w:rFonts w:ascii="Arial" w:hAnsi="Arial" w:cs="Arial"/>
                <w:sz w:val="24"/>
                <w:szCs w:val="24"/>
              </w:rPr>
              <w:t>, цветы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</w:tcPr>
          <w:p w:rsidR="004811E4" w:rsidRPr="009A6C18" w:rsidRDefault="004811E4" w:rsidP="003B209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2A283F" w:rsidRPr="009A6C18">
              <w:rPr>
                <w:sz w:val="24"/>
                <w:szCs w:val="24"/>
              </w:rPr>
              <w:t>Ждимирского</w:t>
            </w:r>
            <w:proofErr w:type="spellEnd"/>
            <w:r w:rsidRPr="009A6C18">
              <w:rPr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6" w:type="dxa"/>
          </w:tcPr>
          <w:p w:rsidR="004811E4" w:rsidRPr="009A6C18" w:rsidRDefault="001130FE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П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0008</w:t>
            </w:r>
            <w:r w:rsidR="008A0B3F" w:rsidRPr="009A6C18">
              <w:rPr>
                <w:rFonts w:ascii="Arial" w:hAnsi="Arial" w:cs="Arial"/>
                <w:sz w:val="24"/>
                <w:szCs w:val="24"/>
              </w:rPr>
              <w:t>2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8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0" w:type="dxa"/>
            <w:gridSpan w:val="2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  <w:gridSpan w:val="2"/>
          </w:tcPr>
          <w:p w:rsidR="004811E4" w:rsidRPr="009A6C18" w:rsidRDefault="004811E4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</w:tcPr>
          <w:p w:rsidR="004811E4" w:rsidRPr="009A6C18" w:rsidRDefault="001130FE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</w:tcPr>
          <w:p w:rsidR="004811E4" w:rsidRPr="009A6C18" w:rsidRDefault="001130FE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dxa"/>
            <w:gridSpan w:val="2"/>
          </w:tcPr>
          <w:p w:rsidR="004811E4" w:rsidRPr="009A6C18" w:rsidRDefault="001130FE" w:rsidP="00481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  <w:gridSpan w:val="2"/>
          </w:tcPr>
          <w:p w:rsidR="004811E4" w:rsidRPr="009A6C18" w:rsidRDefault="004811E4" w:rsidP="00481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E4" w:rsidRPr="009A6C18" w:rsidTr="009A6C18">
        <w:trPr>
          <w:trHeight w:val="1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4811E4" w:rsidRPr="009A6C18" w:rsidRDefault="00886DF6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3</w:t>
            </w:r>
            <w:r w:rsidR="004811E4" w:rsidRPr="009A6C18">
              <w:rPr>
                <w:rFonts w:ascii="Arial" w:hAnsi="Arial" w:cs="Arial"/>
                <w:sz w:val="24"/>
                <w:szCs w:val="24"/>
              </w:rPr>
              <w:t>.1.2 Трудовое участие заинтересованных лиц (снятие старого оборудования, земляные работы, уборка мусора, охрана объекта)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4811E4" w:rsidRPr="009A6C18" w:rsidRDefault="004811E4" w:rsidP="003B209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2A283F" w:rsidRPr="009A6C18">
              <w:rPr>
                <w:sz w:val="24"/>
                <w:szCs w:val="24"/>
              </w:rPr>
              <w:t>Ждимирского</w:t>
            </w:r>
            <w:proofErr w:type="spellEnd"/>
            <w:r w:rsidRPr="009A6C18">
              <w:rPr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6" w:type="dxa"/>
            <w:tcBorders>
              <w:left w:val="single" w:sz="4" w:space="0" w:color="auto"/>
            </w:tcBorders>
          </w:tcPr>
          <w:p w:rsidR="004811E4" w:rsidRPr="009A6C18" w:rsidRDefault="001130FE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П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1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0008</w:t>
            </w:r>
            <w:r w:rsidR="008A0B3F" w:rsidRPr="009A6C18">
              <w:rPr>
                <w:rFonts w:ascii="Arial" w:hAnsi="Arial" w:cs="Arial"/>
                <w:sz w:val="24"/>
                <w:szCs w:val="24"/>
              </w:rPr>
              <w:t>2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</w:t>
            </w:r>
            <w:r w:rsidR="007C7C3B" w:rsidRPr="009A6C18">
              <w:rPr>
                <w:rFonts w:ascii="Arial" w:hAnsi="Arial" w:cs="Arial"/>
                <w:sz w:val="24"/>
                <w:szCs w:val="24"/>
              </w:rPr>
              <w:t>8</w:t>
            </w:r>
            <w:r w:rsidR="008A67FF" w:rsidRPr="009A6C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0" w:type="dxa"/>
            <w:gridSpan w:val="2"/>
          </w:tcPr>
          <w:p w:rsidR="004811E4" w:rsidRPr="009A6C18" w:rsidRDefault="004811E4" w:rsidP="003B209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" w:type="dxa"/>
            <w:gridSpan w:val="2"/>
            <w:tcBorders>
              <w:right w:val="single" w:sz="4" w:space="0" w:color="auto"/>
            </w:tcBorders>
          </w:tcPr>
          <w:p w:rsidR="004811E4" w:rsidRPr="009A6C18" w:rsidRDefault="004811E4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4" w:type="dxa"/>
            <w:gridSpan w:val="2"/>
            <w:tcBorders>
              <w:left w:val="single" w:sz="4" w:space="0" w:color="auto"/>
            </w:tcBorders>
          </w:tcPr>
          <w:p w:rsidR="004811E4" w:rsidRPr="009A6C18" w:rsidRDefault="001130FE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2"/>
            <w:tcBorders>
              <w:right w:val="single" w:sz="4" w:space="0" w:color="auto"/>
            </w:tcBorders>
          </w:tcPr>
          <w:p w:rsidR="004811E4" w:rsidRPr="009A6C18" w:rsidRDefault="001130FE" w:rsidP="003B20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1E4" w:rsidRPr="009A6C18" w:rsidRDefault="001130FE" w:rsidP="00481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1E4" w:rsidRPr="009A6C18" w:rsidRDefault="004811E4" w:rsidP="00481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FEC" w:rsidRPr="009A6C18" w:rsidTr="009A6C1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EC" w:rsidRPr="009A6C18" w:rsidRDefault="00886DF6" w:rsidP="00886DF6">
            <w:pPr>
              <w:snapToGrid w:val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6C18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A34FEC" w:rsidRPr="009A6C18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9A6C18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A34FEC" w:rsidRPr="009A6C18">
              <w:rPr>
                <w:rFonts w:ascii="Arial" w:hAnsi="Arial" w:cs="Arial"/>
                <w:b w:val="0"/>
                <w:sz w:val="24"/>
                <w:szCs w:val="24"/>
              </w:rPr>
              <w:t xml:space="preserve"> Борьба с борщевиком на территории </w:t>
            </w:r>
            <w:proofErr w:type="spellStart"/>
            <w:r w:rsidR="00A34FEC" w:rsidRPr="009A6C18">
              <w:rPr>
                <w:rFonts w:ascii="Arial" w:hAnsi="Arial" w:cs="Arial"/>
                <w:b w:val="0"/>
                <w:sz w:val="24"/>
                <w:szCs w:val="24"/>
              </w:rPr>
              <w:t>Ждимирского</w:t>
            </w:r>
            <w:proofErr w:type="spellEnd"/>
            <w:r w:rsidR="00A34FEC" w:rsidRPr="009A6C18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 поселения Знаменского района Орловской области на 2019-2021 годы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EC" w:rsidRPr="009A6C18" w:rsidRDefault="00A34FEC" w:rsidP="003B209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A6C18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9A6C18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EC" w:rsidRPr="009A6C18" w:rsidRDefault="00A34FEC" w:rsidP="003B209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EC" w:rsidRPr="009A6C18" w:rsidRDefault="00A34FEC" w:rsidP="003B209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EC" w:rsidRPr="009A6C18" w:rsidRDefault="00A34FEC" w:rsidP="003B209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П100082080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EC" w:rsidRPr="009A6C18" w:rsidRDefault="00A34FEC" w:rsidP="003B209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EC" w:rsidRPr="009A6C18" w:rsidRDefault="00A34FEC" w:rsidP="003B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EC" w:rsidRPr="009A6C18" w:rsidRDefault="00FE407C" w:rsidP="003B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3</w:t>
            </w:r>
            <w:r w:rsidR="000133BC" w:rsidRPr="009A6C18">
              <w:rPr>
                <w:rFonts w:ascii="Arial" w:hAnsi="Arial" w:cs="Arial"/>
                <w:sz w:val="24"/>
                <w:szCs w:val="24"/>
              </w:rPr>
              <w:t>8</w:t>
            </w:r>
            <w:r w:rsidRPr="009A6C1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EC" w:rsidRPr="009A6C18" w:rsidRDefault="00A3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EC" w:rsidRPr="009A6C18" w:rsidRDefault="00A3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EC" w:rsidRPr="009A6C18" w:rsidRDefault="00A34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19E2" w:rsidRPr="009A6C18" w:rsidTr="009A6C18">
        <w:tblPrEx>
          <w:tblLook w:val="04A0" w:firstRow="1" w:lastRow="0" w:firstColumn="1" w:lastColumn="0" w:noHBand="0" w:noVBand="1"/>
        </w:tblPrEx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9A6C18" w:rsidRDefault="00D119E2" w:rsidP="00886DF6">
            <w:pPr>
              <w:snapToGrid w:val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6C18">
              <w:rPr>
                <w:rFonts w:ascii="Arial" w:hAnsi="Arial" w:cs="Arial"/>
                <w:b w:val="0"/>
                <w:sz w:val="24"/>
                <w:szCs w:val="24"/>
              </w:rPr>
              <w:t>3.2.1 Приобретение ядохимикатов, защитного костюма, опрыскивателя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9A6C18" w:rsidRDefault="00D119E2" w:rsidP="003B209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A6C18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9A6C18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9A6C18" w:rsidRDefault="00D119E2" w:rsidP="003B209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002 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9A6C18" w:rsidRDefault="00D119E2" w:rsidP="003B209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9A6C18" w:rsidRDefault="00D119E2" w:rsidP="003B209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П200082080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9A6C18" w:rsidRDefault="00D119E2" w:rsidP="003B209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9A6C18" w:rsidRDefault="00D119E2" w:rsidP="003B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9A6C18" w:rsidRDefault="00D119E2" w:rsidP="003B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9A6C18" w:rsidRDefault="00D11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9A6C18" w:rsidRDefault="00D11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9A6C18" w:rsidRDefault="00D11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19E2" w:rsidRPr="009A6C18" w:rsidTr="009A6C1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E2" w:rsidRPr="009A6C18" w:rsidRDefault="00D119E2" w:rsidP="00886DF6">
            <w:pPr>
              <w:snapToGrid w:val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6C18">
              <w:rPr>
                <w:rFonts w:ascii="Arial" w:hAnsi="Arial" w:cs="Arial"/>
                <w:b w:val="0"/>
                <w:sz w:val="24"/>
                <w:szCs w:val="24"/>
              </w:rPr>
              <w:t>3.2.2 Опрыскивание борщевика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E2" w:rsidRPr="009A6C18" w:rsidRDefault="00D119E2" w:rsidP="003B209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A6C18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Pr="009A6C18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E2" w:rsidRPr="009A6C18" w:rsidRDefault="00D119E2" w:rsidP="003B209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002 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E2" w:rsidRPr="009A6C18" w:rsidRDefault="00D119E2" w:rsidP="003B209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E2" w:rsidRPr="009A6C18" w:rsidRDefault="00D119E2" w:rsidP="003B209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П200082080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E2" w:rsidRPr="009A6C18" w:rsidRDefault="00D119E2" w:rsidP="003B209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E2" w:rsidRPr="009A6C18" w:rsidRDefault="00D119E2" w:rsidP="003B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E2" w:rsidRPr="009A6C18" w:rsidRDefault="00D119E2" w:rsidP="003B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6C18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E2" w:rsidRPr="009A6C18" w:rsidRDefault="00D11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E2" w:rsidRPr="009A6C18" w:rsidRDefault="00D11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E2" w:rsidRPr="009A6C18" w:rsidRDefault="00D11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34FEC" w:rsidRPr="009A6C18" w:rsidRDefault="00A34FEC" w:rsidP="00AF6AB4">
      <w:pPr>
        <w:jc w:val="center"/>
        <w:rPr>
          <w:rFonts w:ascii="Arial" w:hAnsi="Arial" w:cs="Arial"/>
        </w:rPr>
      </w:pPr>
    </w:p>
    <w:p w:rsidR="00A34FEC" w:rsidRPr="009A6C18" w:rsidRDefault="00A34FEC" w:rsidP="00AF6AB4">
      <w:pPr>
        <w:jc w:val="center"/>
        <w:rPr>
          <w:rFonts w:ascii="Arial" w:hAnsi="Arial" w:cs="Arial"/>
        </w:rPr>
      </w:pPr>
    </w:p>
    <w:p w:rsidR="00F323B0" w:rsidRPr="009A6C18" w:rsidRDefault="00F323B0" w:rsidP="00AF6AB4">
      <w:pPr>
        <w:jc w:val="center"/>
        <w:rPr>
          <w:rFonts w:ascii="Arial" w:hAnsi="Arial" w:cs="Arial"/>
        </w:rPr>
      </w:pPr>
    </w:p>
    <w:p w:rsidR="00F323B0" w:rsidRPr="009A6C18" w:rsidRDefault="00F323B0" w:rsidP="00F323B0">
      <w:pPr>
        <w:rPr>
          <w:rFonts w:ascii="Arial" w:hAnsi="Arial" w:cs="Arial"/>
        </w:rPr>
      </w:pPr>
    </w:p>
    <w:p w:rsidR="00F323B0" w:rsidRPr="009A6C18" w:rsidRDefault="00F323B0" w:rsidP="00F323B0">
      <w:pPr>
        <w:rPr>
          <w:rFonts w:ascii="Arial" w:hAnsi="Arial" w:cs="Arial"/>
        </w:rPr>
      </w:pPr>
    </w:p>
    <w:p w:rsidR="00C60974" w:rsidRPr="009A6C18" w:rsidRDefault="00C60974" w:rsidP="00F323B0">
      <w:pPr>
        <w:rPr>
          <w:rFonts w:ascii="Arial" w:hAnsi="Arial" w:cs="Arial"/>
        </w:rPr>
        <w:sectPr w:rsidR="00C60974" w:rsidRPr="009A6C18" w:rsidSect="00C60974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4" w:right="1134" w:bottom="1134" w:left="1134" w:header="930" w:footer="851" w:gutter="0"/>
          <w:cols w:space="720"/>
          <w:docGrid w:linePitch="360"/>
        </w:sectPr>
      </w:pPr>
    </w:p>
    <w:p w:rsidR="001845F0" w:rsidRPr="009A6C18" w:rsidRDefault="001845F0" w:rsidP="001845F0">
      <w:pPr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>Приложение 5</w:t>
      </w:r>
    </w:p>
    <w:p w:rsidR="001845F0" w:rsidRPr="009A6C18" w:rsidRDefault="001845F0" w:rsidP="001845F0">
      <w:pPr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к муниципальной программе </w:t>
      </w:r>
    </w:p>
    <w:p w:rsidR="001845F0" w:rsidRPr="009A6C18" w:rsidRDefault="002A283F" w:rsidP="001845F0">
      <w:pPr>
        <w:jc w:val="right"/>
        <w:rPr>
          <w:rFonts w:ascii="Arial" w:hAnsi="Arial" w:cs="Arial"/>
        </w:rPr>
      </w:pPr>
      <w:proofErr w:type="spellStart"/>
      <w:r w:rsidRPr="009A6C18">
        <w:rPr>
          <w:rFonts w:ascii="Arial" w:hAnsi="Arial" w:cs="Arial"/>
        </w:rPr>
        <w:t>Ждимирского</w:t>
      </w:r>
      <w:proofErr w:type="spellEnd"/>
      <w:r w:rsidR="001845F0" w:rsidRPr="009A6C18">
        <w:rPr>
          <w:rFonts w:ascii="Arial" w:hAnsi="Arial" w:cs="Arial"/>
        </w:rPr>
        <w:t xml:space="preserve"> сельского поселения</w:t>
      </w:r>
    </w:p>
    <w:p w:rsidR="001845F0" w:rsidRPr="009A6C18" w:rsidRDefault="001845F0" w:rsidP="001845F0">
      <w:pPr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>Знаменского района Орловской области</w:t>
      </w:r>
    </w:p>
    <w:p w:rsidR="001845F0" w:rsidRPr="009A6C18" w:rsidRDefault="001845F0" w:rsidP="001845F0">
      <w:pPr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</w:r>
      <w:r w:rsidRPr="009A6C18">
        <w:rPr>
          <w:rFonts w:ascii="Arial" w:hAnsi="Arial" w:cs="Arial"/>
        </w:rPr>
        <w:tab/>
        <w:t xml:space="preserve">         «Развитие комплексного благоустройства</w:t>
      </w:r>
    </w:p>
    <w:p w:rsidR="001845F0" w:rsidRPr="009A6C18" w:rsidRDefault="002A283F" w:rsidP="001845F0">
      <w:pPr>
        <w:jc w:val="right"/>
        <w:rPr>
          <w:rFonts w:ascii="Arial" w:hAnsi="Arial" w:cs="Arial"/>
        </w:rPr>
      </w:pPr>
      <w:proofErr w:type="spellStart"/>
      <w:r w:rsidRPr="009A6C18">
        <w:rPr>
          <w:rFonts w:ascii="Arial" w:hAnsi="Arial" w:cs="Arial"/>
        </w:rPr>
        <w:t>Ждимирского</w:t>
      </w:r>
      <w:proofErr w:type="spellEnd"/>
      <w:r w:rsidRPr="009A6C18">
        <w:rPr>
          <w:rFonts w:ascii="Arial" w:hAnsi="Arial" w:cs="Arial"/>
        </w:rPr>
        <w:t xml:space="preserve"> </w:t>
      </w:r>
      <w:r w:rsidR="001845F0" w:rsidRPr="009A6C18">
        <w:rPr>
          <w:rFonts w:ascii="Arial" w:hAnsi="Arial" w:cs="Arial"/>
        </w:rPr>
        <w:t xml:space="preserve">сельского поселения </w:t>
      </w:r>
    </w:p>
    <w:p w:rsidR="001845F0" w:rsidRPr="009A6C18" w:rsidRDefault="001845F0" w:rsidP="001845F0">
      <w:pPr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>Знаменского района Орловской области</w:t>
      </w:r>
    </w:p>
    <w:p w:rsidR="001845F0" w:rsidRPr="009A6C18" w:rsidRDefault="001845F0" w:rsidP="001845F0">
      <w:pPr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на 201</w:t>
      </w:r>
      <w:r w:rsidR="007C7C3B" w:rsidRPr="009A6C18">
        <w:rPr>
          <w:rFonts w:ascii="Arial" w:hAnsi="Arial" w:cs="Arial"/>
        </w:rPr>
        <w:t>9</w:t>
      </w:r>
      <w:r w:rsidRPr="009A6C18">
        <w:rPr>
          <w:rFonts w:ascii="Arial" w:hAnsi="Arial" w:cs="Arial"/>
        </w:rPr>
        <w:t>-202</w:t>
      </w:r>
      <w:r w:rsidR="007C7C3B" w:rsidRPr="009A6C18">
        <w:rPr>
          <w:rFonts w:ascii="Arial" w:hAnsi="Arial" w:cs="Arial"/>
        </w:rPr>
        <w:t>1</w:t>
      </w:r>
      <w:r w:rsidRPr="009A6C18">
        <w:rPr>
          <w:rFonts w:ascii="Arial" w:hAnsi="Arial" w:cs="Arial"/>
        </w:rPr>
        <w:t xml:space="preserve"> годы»</w:t>
      </w:r>
    </w:p>
    <w:p w:rsidR="00E17A7E" w:rsidRPr="009A6C18" w:rsidRDefault="00E17A7E" w:rsidP="001845F0">
      <w:pPr>
        <w:jc w:val="right"/>
        <w:rPr>
          <w:rFonts w:ascii="Arial" w:hAnsi="Arial" w:cs="Arial"/>
        </w:rPr>
      </w:pPr>
    </w:p>
    <w:p w:rsidR="005E6C2A" w:rsidRPr="009A6C18" w:rsidRDefault="005E6C2A" w:rsidP="005E6C2A">
      <w:pPr>
        <w:autoSpaceDE w:val="0"/>
        <w:jc w:val="center"/>
        <w:rPr>
          <w:rFonts w:ascii="Arial" w:hAnsi="Arial" w:cs="Arial"/>
        </w:rPr>
      </w:pPr>
    </w:p>
    <w:p w:rsidR="005E6C2A" w:rsidRPr="009A6C18" w:rsidRDefault="005E6C2A" w:rsidP="005E6C2A">
      <w:pPr>
        <w:autoSpaceDE w:val="0"/>
        <w:jc w:val="center"/>
        <w:rPr>
          <w:rFonts w:ascii="Arial" w:hAnsi="Arial" w:cs="Arial"/>
          <w:b/>
        </w:rPr>
      </w:pPr>
      <w:r w:rsidRPr="009A6C18">
        <w:rPr>
          <w:rFonts w:ascii="Arial" w:hAnsi="Arial" w:cs="Arial"/>
          <w:b/>
        </w:rPr>
        <w:t>Ресурсное обеспечение и прогнозная (справочная) оценка расходов бюджет</w:t>
      </w:r>
      <w:r w:rsidR="00F323B0" w:rsidRPr="009A6C18">
        <w:rPr>
          <w:rFonts w:ascii="Arial" w:hAnsi="Arial" w:cs="Arial"/>
          <w:b/>
        </w:rPr>
        <w:t xml:space="preserve">а </w:t>
      </w:r>
      <w:proofErr w:type="spellStart"/>
      <w:r w:rsidR="002A283F" w:rsidRPr="009A6C18">
        <w:rPr>
          <w:rFonts w:ascii="Arial" w:hAnsi="Arial" w:cs="Arial"/>
          <w:b/>
        </w:rPr>
        <w:t>Ждимирского</w:t>
      </w:r>
      <w:proofErr w:type="spellEnd"/>
      <w:r w:rsidR="00F323B0" w:rsidRPr="009A6C18">
        <w:rPr>
          <w:rFonts w:ascii="Arial" w:hAnsi="Arial" w:cs="Arial"/>
          <w:b/>
        </w:rPr>
        <w:t xml:space="preserve"> сельского поселения</w:t>
      </w:r>
      <w:r w:rsidRPr="009A6C18">
        <w:rPr>
          <w:rFonts w:ascii="Arial" w:hAnsi="Arial" w:cs="Arial"/>
          <w:b/>
        </w:rPr>
        <w:t>,</w:t>
      </w:r>
    </w:p>
    <w:p w:rsidR="005E6C2A" w:rsidRPr="009A6C18" w:rsidRDefault="005E6C2A" w:rsidP="005E6C2A">
      <w:pPr>
        <w:autoSpaceDE w:val="0"/>
        <w:jc w:val="center"/>
        <w:rPr>
          <w:rFonts w:ascii="Arial" w:hAnsi="Arial" w:cs="Arial"/>
          <w:b/>
        </w:rPr>
      </w:pPr>
      <w:r w:rsidRPr="009A6C18">
        <w:rPr>
          <w:rFonts w:ascii="Arial" w:hAnsi="Arial" w:cs="Arial"/>
          <w:b/>
        </w:rPr>
        <w:t xml:space="preserve">бюджетов государственных внебюджетных фондов, внебюджетных источников на реализацию целей </w:t>
      </w:r>
    </w:p>
    <w:p w:rsidR="005E6C2A" w:rsidRPr="009A6C18" w:rsidRDefault="005E6C2A" w:rsidP="005E6C2A">
      <w:pPr>
        <w:autoSpaceDE w:val="0"/>
        <w:jc w:val="center"/>
        <w:rPr>
          <w:rFonts w:ascii="Arial" w:hAnsi="Arial" w:cs="Arial"/>
          <w:b/>
        </w:rPr>
      </w:pPr>
      <w:r w:rsidRPr="009A6C18">
        <w:rPr>
          <w:rFonts w:ascii="Arial" w:hAnsi="Arial" w:cs="Arial"/>
          <w:b/>
        </w:rPr>
        <w:t xml:space="preserve">муниципальной программы </w:t>
      </w:r>
      <w:proofErr w:type="spellStart"/>
      <w:r w:rsidR="002A283F" w:rsidRPr="009A6C18">
        <w:rPr>
          <w:rFonts w:ascii="Arial" w:hAnsi="Arial" w:cs="Arial"/>
          <w:b/>
        </w:rPr>
        <w:t>Ждимирского</w:t>
      </w:r>
      <w:proofErr w:type="spellEnd"/>
      <w:r w:rsidR="00F323B0" w:rsidRPr="009A6C18">
        <w:rPr>
          <w:rFonts w:ascii="Arial" w:hAnsi="Arial" w:cs="Arial"/>
          <w:b/>
        </w:rPr>
        <w:t xml:space="preserve"> сельского поселения </w:t>
      </w:r>
      <w:r w:rsidRPr="009A6C18">
        <w:rPr>
          <w:rFonts w:ascii="Arial" w:hAnsi="Arial" w:cs="Arial"/>
          <w:b/>
        </w:rPr>
        <w:t>Знаменского района Орловской области</w:t>
      </w:r>
    </w:p>
    <w:p w:rsidR="005E6C2A" w:rsidRPr="009A6C18" w:rsidRDefault="005E6C2A" w:rsidP="005E6C2A">
      <w:pPr>
        <w:autoSpaceDE w:val="0"/>
        <w:jc w:val="center"/>
        <w:rPr>
          <w:rFonts w:ascii="Arial" w:hAnsi="Arial" w:cs="Arial"/>
        </w:rPr>
      </w:pPr>
    </w:p>
    <w:p w:rsidR="005E6C2A" w:rsidRPr="009A6C18" w:rsidRDefault="005E6C2A" w:rsidP="005E6C2A">
      <w:pPr>
        <w:autoSpaceDE w:val="0"/>
        <w:jc w:val="center"/>
        <w:rPr>
          <w:rFonts w:ascii="Arial" w:hAnsi="Arial" w:cs="Arial"/>
        </w:rPr>
      </w:pPr>
      <w:r w:rsidRPr="009A6C18">
        <w:rPr>
          <w:rFonts w:ascii="Arial" w:hAnsi="Arial" w:cs="Arial"/>
        </w:rPr>
        <w:t>(тыс. рублей)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827"/>
        <w:gridCol w:w="1560"/>
        <w:gridCol w:w="1701"/>
        <w:gridCol w:w="1559"/>
        <w:gridCol w:w="1276"/>
        <w:gridCol w:w="1417"/>
      </w:tblGrid>
      <w:tr w:rsidR="001845F0" w:rsidRPr="009A6C18" w:rsidTr="009A6C18">
        <w:trPr>
          <w:trHeight w:val="385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5F0" w:rsidRPr="009A6C18" w:rsidRDefault="001845F0" w:rsidP="00F323B0">
            <w:pPr>
              <w:pStyle w:val="ConsPlusCell"/>
              <w:widowControl/>
              <w:snapToGrid w:val="0"/>
              <w:spacing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Наименование 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0" w:rsidRPr="009A6C18" w:rsidRDefault="001845F0" w:rsidP="001845F0">
            <w:pPr>
              <w:pStyle w:val="ConsPlusCell"/>
              <w:widowControl/>
              <w:snapToGrid w:val="0"/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 xml:space="preserve">Ответственный исполнитель </w:t>
            </w:r>
            <w:r w:rsidRPr="009A6C18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0" w:rsidRPr="009A6C18" w:rsidRDefault="001845F0" w:rsidP="00EC6728">
            <w:pPr>
              <w:pStyle w:val="ConsPlusCell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Всего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0" w:rsidRPr="009A6C18" w:rsidRDefault="001845F0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В том числе по годам </w:t>
            </w:r>
          </w:p>
        </w:tc>
      </w:tr>
      <w:tr w:rsidR="001845F0" w:rsidRPr="009A6C18" w:rsidTr="009A6C1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5F0" w:rsidRPr="009A6C18" w:rsidRDefault="001845F0" w:rsidP="00EC6728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0" w:rsidRPr="009A6C18" w:rsidRDefault="001845F0" w:rsidP="00EC6728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EC672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7C7C3B">
            <w:pPr>
              <w:pStyle w:val="ConsPlusCell"/>
              <w:widowControl/>
              <w:snapToGrid w:val="0"/>
              <w:spacing w:line="240" w:lineRule="exact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 xml:space="preserve">             201</w:t>
            </w:r>
            <w:r w:rsidR="007C7C3B" w:rsidRPr="009A6C18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7C7C3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20</w:t>
            </w:r>
            <w:r w:rsidR="007C7C3B" w:rsidRPr="009A6C18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7C7C3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20</w:t>
            </w:r>
            <w:r w:rsidR="00D513CB" w:rsidRPr="009A6C18">
              <w:rPr>
                <w:sz w:val="24"/>
                <w:szCs w:val="24"/>
              </w:rPr>
              <w:t>2</w:t>
            </w:r>
            <w:r w:rsidR="007C7C3B" w:rsidRPr="009A6C1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EC672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845F0" w:rsidRPr="009A6C18" w:rsidTr="009A6C18">
        <w:trPr>
          <w:trHeight w:val="5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F0" w:rsidRPr="009A6C18" w:rsidRDefault="001845F0" w:rsidP="00EC6728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1845F0" w:rsidRPr="009A6C18" w:rsidRDefault="001845F0" w:rsidP="00EC6728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5F0" w:rsidRPr="009A6C18" w:rsidRDefault="001845F0" w:rsidP="00EC6728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1845F0" w:rsidRPr="009A6C18" w:rsidRDefault="001845F0" w:rsidP="00EC6728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EC672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845F0" w:rsidRPr="009A6C18" w:rsidRDefault="001845F0" w:rsidP="00EC672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845F0" w:rsidRPr="009A6C18" w:rsidRDefault="001845F0" w:rsidP="00EC672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4</w:t>
            </w:r>
          </w:p>
          <w:p w:rsidR="001845F0" w:rsidRPr="009A6C18" w:rsidRDefault="001845F0" w:rsidP="00EC672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EC672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EC672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EC6728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>7</w:t>
            </w:r>
          </w:p>
        </w:tc>
      </w:tr>
      <w:tr w:rsidR="001839F2" w:rsidRPr="009A6C18" w:rsidTr="009A6C18">
        <w:trPr>
          <w:trHeight w:val="500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9F2" w:rsidRPr="009A6C18" w:rsidRDefault="001839F2" w:rsidP="00B628AE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9A6C1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628AE" w:rsidRPr="009A6C18">
              <w:rPr>
                <w:sz w:val="24"/>
                <w:szCs w:val="24"/>
              </w:rPr>
              <w:t>Ждимирского</w:t>
            </w:r>
            <w:proofErr w:type="spellEnd"/>
            <w:r w:rsidRPr="009A6C18">
              <w:rPr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</w:tr>
      <w:tr w:rsidR="001845F0" w:rsidRPr="009A6C18" w:rsidTr="009A6C18">
        <w:trPr>
          <w:trHeight w:val="615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F0" w:rsidRPr="009A6C18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Муниципальная программа «Развитие комплексного благоустройства </w:t>
            </w:r>
            <w:proofErr w:type="spellStart"/>
            <w:r w:rsidR="00D513CB" w:rsidRPr="009A6C18">
              <w:rPr>
                <w:rFonts w:ascii="Arial" w:hAnsi="Arial" w:cs="Arial"/>
              </w:rPr>
              <w:t>Ждимирского</w:t>
            </w:r>
            <w:proofErr w:type="spellEnd"/>
            <w:r w:rsidR="00D513CB" w:rsidRPr="009A6C18">
              <w:rPr>
                <w:rFonts w:ascii="Arial" w:hAnsi="Arial" w:cs="Arial"/>
              </w:rPr>
              <w:t xml:space="preserve"> </w:t>
            </w:r>
            <w:r w:rsidRPr="009A6C18">
              <w:rPr>
                <w:rFonts w:ascii="Arial" w:hAnsi="Arial" w:cs="Arial"/>
              </w:rPr>
              <w:t>сельского поселения Знаменского района Орловской области на 201</w:t>
            </w:r>
            <w:r w:rsidR="007C7C3B" w:rsidRPr="009A6C18">
              <w:rPr>
                <w:rFonts w:ascii="Arial" w:hAnsi="Arial" w:cs="Arial"/>
              </w:rPr>
              <w:t>9</w:t>
            </w:r>
            <w:r w:rsidRPr="009A6C18">
              <w:rPr>
                <w:rFonts w:ascii="Arial" w:hAnsi="Arial" w:cs="Arial"/>
              </w:rPr>
              <w:t>-202</w:t>
            </w:r>
            <w:r w:rsidR="007C7C3B" w:rsidRPr="009A6C18">
              <w:rPr>
                <w:rFonts w:ascii="Arial" w:hAnsi="Arial" w:cs="Arial"/>
              </w:rPr>
              <w:t>1</w:t>
            </w:r>
            <w:r w:rsidRPr="009A6C18">
              <w:rPr>
                <w:rFonts w:ascii="Arial" w:hAnsi="Arial" w:cs="Arial"/>
              </w:rPr>
              <w:t>годы»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F0" w:rsidRPr="009A6C18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Всего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5F0" w:rsidRPr="009A6C18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5F0" w:rsidRPr="009A6C18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3B2097">
            <w:pPr>
              <w:snapToGrid w:val="0"/>
              <w:ind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3B20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EC6728">
            <w:pPr>
              <w:jc w:val="center"/>
              <w:rPr>
                <w:rFonts w:ascii="Arial" w:hAnsi="Arial" w:cs="Arial"/>
              </w:rPr>
            </w:pPr>
          </w:p>
        </w:tc>
      </w:tr>
      <w:tr w:rsidR="001845F0" w:rsidRPr="009A6C18" w:rsidTr="009A6C1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F0" w:rsidRPr="009A6C18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F0" w:rsidRPr="009A6C18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5F0" w:rsidRPr="009A6C18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5F0" w:rsidRPr="009A6C18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</w:p>
          <w:p w:rsidR="001845F0" w:rsidRPr="009A6C18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EC6728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</w:tr>
      <w:tr w:rsidR="001845F0" w:rsidRPr="009A6C18" w:rsidTr="009A6C1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F0" w:rsidRPr="009A6C18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F0" w:rsidRPr="009A6C18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федеральный бюджет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5F0" w:rsidRPr="009A6C18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5F0" w:rsidRPr="009A6C18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EC6728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</w:tr>
      <w:tr w:rsidR="001845F0" w:rsidRPr="009A6C18" w:rsidTr="009A6C1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F0" w:rsidRPr="009A6C18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F0" w:rsidRPr="009A6C18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областной бюджет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5F0" w:rsidRPr="009A6C18" w:rsidRDefault="001839F2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5F0" w:rsidRPr="009A6C18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39F2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3B2097">
            <w:pPr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EC6728">
            <w:pPr>
              <w:jc w:val="center"/>
              <w:rPr>
                <w:rFonts w:ascii="Arial" w:hAnsi="Arial" w:cs="Arial"/>
              </w:rPr>
            </w:pPr>
          </w:p>
        </w:tc>
      </w:tr>
      <w:tr w:rsidR="001845F0" w:rsidRPr="009A6C18" w:rsidTr="009A6C1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5F0" w:rsidRPr="009A6C18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5F0" w:rsidRPr="009A6C18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муниципальный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45F0" w:rsidRPr="009A6C18" w:rsidRDefault="009373AA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D513CB" w:rsidP="00A652A7">
            <w:pPr>
              <w:snapToGrid w:val="0"/>
              <w:ind w:right="-109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1</w:t>
            </w:r>
            <w:r w:rsidR="007C7C3B" w:rsidRPr="009A6C18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D513CB" w:rsidP="00A652A7">
            <w:pPr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1</w:t>
            </w:r>
            <w:r w:rsidR="007C7C3B" w:rsidRPr="009A6C18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EC6728">
            <w:pPr>
              <w:jc w:val="center"/>
              <w:rPr>
                <w:rFonts w:ascii="Arial" w:hAnsi="Arial" w:cs="Arial"/>
              </w:rPr>
            </w:pPr>
          </w:p>
        </w:tc>
      </w:tr>
      <w:tr w:rsidR="001845F0" w:rsidRPr="009A6C18" w:rsidTr="009A6C18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0" w:rsidRPr="009A6C18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0" w:rsidRPr="009A6C18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государственные внебюджетные фонды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EC6728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</w:tr>
      <w:tr w:rsidR="001845F0" w:rsidRPr="009A6C18" w:rsidTr="009A6C18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0" w:rsidRPr="009A6C18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F0" w:rsidRPr="009A6C18" w:rsidRDefault="001845F0" w:rsidP="003B2097">
            <w:pPr>
              <w:snapToGrid w:val="0"/>
              <w:spacing w:line="240" w:lineRule="exact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внебюджетные источники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39F2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39F2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39F2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39F2" w:rsidP="003B2097">
            <w:pPr>
              <w:snapToGrid w:val="0"/>
              <w:ind w:left="-108" w:right="-109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F0" w:rsidRPr="009A6C18" w:rsidRDefault="001845F0" w:rsidP="00EC672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839F2" w:rsidRPr="009A6C18" w:rsidRDefault="001839F2" w:rsidP="003A59DC">
      <w:pPr>
        <w:jc w:val="both"/>
        <w:rPr>
          <w:rFonts w:ascii="Arial" w:hAnsi="Arial" w:cs="Arial"/>
        </w:rPr>
        <w:sectPr w:rsidR="001839F2" w:rsidRPr="009A6C18" w:rsidSect="001839F2"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E6C2A" w:rsidRPr="009A6C18" w:rsidRDefault="001839F2" w:rsidP="005E6C2A">
      <w:pPr>
        <w:pStyle w:val="ConsPlusNormal"/>
        <w:ind w:left="4140" w:firstLine="0"/>
        <w:jc w:val="right"/>
        <w:rPr>
          <w:sz w:val="24"/>
          <w:szCs w:val="24"/>
        </w:rPr>
      </w:pPr>
      <w:r w:rsidRPr="009A6C18">
        <w:rPr>
          <w:sz w:val="24"/>
          <w:szCs w:val="24"/>
        </w:rPr>
        <w:t>Приложение 6</w:t>
      </w:r>
    </w:p>
    <w:p w:rsidR="005E6C2A" w:rsidRPr="009A6C18" w:rsidRDefault="005E6C2A" w:rsidP="005E6C2A">
      <w:pPr>
        <w:pStyle w:val="ConsPlusNormal"/>
        <w:ind w:left="4140" w:firstLine="0"/>
        <w:jc w:val="right"/>
        <w:rPr>
          <w:sz w:val="24"/>
          <w:szCs w:val="24"/>
        </w:rPr>
      </w:pPr>
      <w:r w:rsidRPr="009A6C18">
        <w:rPr>
          <w:sz w:val="24"/>
          <w:szCs w:val="24"/>
        </w:rPr>
        <w:t>к муниципальной программе</w:t>
      </w:r>
    </w:p>
    <w:p w:rsidR="001839F2" w:rsidRPr="009A6C18" w:rsidRDefault="005E6C2A" w:rsidP="001839F2">
      <w:pPr>
        <w:autoSpaceDE w:val="0"/>
        <w:ind w:left="4140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«Развитие </w:t>
      </w:r>
      <w:r w:rsidR="001839F2" w:rsidRPr="009A6C18">
        <w:rPr>
          <w:rFonts w:ascii="Arial" w:hAnsi="Arial" w:cs="Arial"/>
        </w:rPr>
        <w:t xml:space="preserve"> комплексного благоустройства</w:t>
      </w:r>
    </w:p>
    <w:p w:rsidR="001839F2" w:rsidRPr="009A6C18" w:rsidRDefault="00001AEB" w:rsidP="001839F2">
      <w:pPr>
        <w:autoSpaceDE w:val="0"/>
        <w:ind w:left="4140"/>
        <w:jc w:val="right"/>
        <w:rPr>
          <w:rFonts w:ascii="Arial" w:hAnsi="Arial" w:cs="Arial"/>
        </w:rPr>
      </w:pPr>
      <w:proofErr w:type="spellStart"/>
      <w:r w:rsidRPr="009A6C18">
        <w:rPr>
          <w:rFonts w:ascii="Arial" w:hAnsi="Arial" w:cs="Arial"/>
        </w:rPr>
        <w:t>Ждимирского</w:t>
      </w:r>
      <w:proofErr w:type="spellEnd"/>
      <w:r w:rsidRPr="009A6C18">
        <w:rPr>
          <w:rFonts w:ascii="Arial" w:hAnsi="Arial" w:cs="Arial"/>
        </w:rPr>
        <w:t xml:space="preserve"> </w:t>
      </w:r>
      <w:r w:rsidR="001839F2" w:rsidRPr="009A6C18">
        <w:rPr>
          <w:rFonts w:ascii="Arial" w:hAnsi="Arial" w:cs="Arial"/>
        </w:rPr>
        <w:t>сельского поселения</w:t>
      </w:r>
    </w:p>
    <w:p w:rsidR="005E6C2A" w:rsidRPr="009A6C18" w:rsidRDefault="001839F2" w:rsidP="001839F2">
      <w:pPr>
        <w:autoSpaceDE w:val="0"/>
        <w:ind w:left="4140"/>
        <w:jc w:val="right"/>
        <w:rPr>
          <w:rFonts w:ascii="Arial" w:hAnsi="Arial" w:cs="Arial"/>
        </w:rPr>
      </w:pPr>
      <w:r w:rsidRPr="009A6C18">
        <w:rPr>
          <w:rFonts w:ascii="Arial" w:hAnsi="Arial" w:cs="Arial"/>
        </w:rPr>
        <w:t>Знаменского района Орловской области на 201</w:t>
      </w:r>
      <w:r w:rsidR="007C7C3B" w:rsidRPr="009A6C18">
        <w:rPr>
          <w:rFonts w:ascii="Arial" w:hAnsi="Arial" w:cs="Arial"/>
        </w:rPr>
        <w:t>9</w:t>
      </w:r>
      <w:r w:rsidRPr="009A6C18">
        <w:rPr>
          <w:rFonts w:ascii="Arial" w:hAnsi="Arial" w:cs="Arial"/>
        </w:rPr>
        <w:t>-202</w:t>
      </w:r>
      <w:r w:rsidR="007C7C3B" w:rsidRPr="009A6C18">
        <w:rPr>
          <w:rFonts w:ascii="Arial" w:hAnsi="Arial" w:cs="Arial"/>
        </w:rPr>
        <w:t>1</w:t>
      </w:r>
      <w:r w:rsidRPr="009A6C18">
        <w:rPr>
          <w:rFonts w:ascii="Arial" w:hAnsi="Arial" w:cs="Arial"/>
        </w:rPr>
        <w:t xml:space="preserve"> годы</w:t>
      </w:r>
      <w:r w:rsidR="005E6C2A" w:rsidRPr="009A6C18">
        <w:rPr>
          <w:rFonts w:ascii="Arial" w:hAnsi="Arial" w:cs="Arial"/>
        </w:rPr>
        <w:t>»</w:t>
      </w:r>
    </w:p>
    <w:p w:rsidR="005E6C2A" w:rsidRPr="009A6C18" w:rsidRDefault="005E6C2A" w:rsidP="003B2097">
      <w:pPr>
        <w:tabs>
          <w:tab w:val="left" w:pos="709"/>
        </w:tabs>
        <w:autoSpaceDE w:val="0"/>
        <w:jc w:val="center"/>
        <w:rPr>
          <w:rFonts w:ascii="Arial" w:hAnsi="Arial" w:cs="Arial"/>
          <w:b/>
        </w:rPr>
      </w:pPr>
      <w:r w:rsidRPr="009A6C18">
        <w:rPr>
          <w:rFonts w:ascii="Arial" w:hAnsi="Arial" w:cs="Arial"/>
          <w:b/>
        </w:rPr>
        <w:t xml:space="preserve">Методика оценки результативности и эффективности  </w:t>
      </w:r>
    </w:p>
    <w:p w:rsidR="005E6C2A" w:rsidRPr="009A6C18" w:rsidRDefault="005E6C2A" w:rsidP="005E6C2A">
      <w:pPr>
        <w:autoSpaceDE w:val="0"/>
        <w:jc w:val="center"/>
        <w:rPr>
          <w:rFonts w:ascii="Arial" w:hAnsi="Arial" w:cs="Arial"/>
          <w:b/>
        </w:rPr>
      </w:pPr>
      <w:r w:rsidRPr="009A6C18">
        <w:rPr>
          <w:rFonts w:ascii="Arial" w:hAnsi="Arial" w:cs="Arial"/>
          <w:b/>
        </w:rPr>
        <w:t>муниципальной программы</w:t>
      </w:r>
    </w:p>
    <w:p w:rsidR="005E6C2A" w:rsidRPr="009A6C18" w:rsidRDefault="005E6C2A" w:rsidP="005E6C2A">
      <w:pPr>
        <w:autoSpaceDE w:val="0"/>
        <w:ind w:firstLine="540"/>
        <w:jc w:val="both"/>
        <w:rPr>
          <w:rFonts w:ascii="Arial" w:hAnsi="Arial" w:cs="Arial"/>
        </w:rPr>
      </w:pPr>
    </w:p>
    <w:p w:rsidR="005E6C2A" w:rsidRPr="009A6C18" w:rsidRDefault="005E6C2A" w:rsidP="005E6C2A">
      <w:pPr>
        <w:autoSpaceDE w:val="0"/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5E6C2A" w:rsidRPr="009A6C18" w:rsidRDefault="005E6C2A" w:rsidP="005E6C2A">
      <w:pPr>
        <w:autoSpaceDE w:val="0"/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>Методика оценки результативности и эффективности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 определяет алгоритм оценки результативности и эффективности муниципальной программы и учитывает:</w:t>
      </w:r>
    </w:p>
    <w:p w:rsidR="005E6C2A" w:rsidRPr="009A6C18" w:rsidRDefault="003B2097" w:rsidP="005E6C2A">
      <w:pPr>
        <w:autoSpaceDE w:val="0"/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- </w:t>
      </w:r>
      <w:r w:rsidR="005E6C2A" w:rsidRPr="009A6C18">
        <w:rPr>
          <w:rFonts w:ascii="Arial" w:hAnsi="Arial" w:cs="Arial"/>
        </w:rPr>
        <w:t>результативность по нефинансовым и финансовым показателям реализации мероприятий подпрограмм (индекс результативности);</w:t>
      </w:r>
    </w:p>
    <w:p w:rsidR="005E6C2A" w:rsidRPr="009A6C18" w:rsidRDefault="003B2097" w:rsidP="005E6C2A">
      <w:pPr>
        <w:autoSpaceDE w:val="0"/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- </w:t>
      </w:r>
      <w:r w:rsidR="005E6C2A" w:rsidRPr="009A6C18">
        <w:rPr>
          <w:rFonts w:ascii="Arial" w:hAnsi="Arial" w:cs="Arial"/>
        </w:rPr>
        <w:t>эффективность мероприятий подпрограмм (индекс эффективности);</w:t>
      </w:r>
    </w:p>
    <w:p w:rsidR="005E6C2A" w:rsidRPr="009A6C18" w:rsidRDefault="003B2097" w:rsidP="005E6C2A">
      <w:pPr>
        <w:autoSpaceDE w:val="0"/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- </w:t>
      </w:r>
      <w:r w:rsidR="005E6C2A" w:rsidRPr="009A6C18">
        <w:rPr>
          <w:rFonts w:ascii="Arial" w:hAnsi="Arial" w:cs="Arial"/>
        </w:rPr>
        <w:t>степень своевременности реализации мероприятий.</w:t>
      </w:r>
    </w:p>
    <w:p w:rsidR="005E6C2A" w:rsidRPr="009A6C18" w:rsidRDefault="005E6C2A" w:rsidP="003B2097">
      <w:pPr>
        <w:tabs>
          <w:tab w:val="left" w:pos="709"/>
        </w:tabs>
        <w:autoSpaceDE w:val="0"/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Результативность оценивается как степень </w:t>
      </w:r>
      <w:proofErr w:type="gramStart"/>
      <w:r w:rsidRPr="009A6C18">
        <w:rPr>
          <w:rFonts w:ascii="Arial" w:hAnsi="Arial" w:cs="Arial"/>
        </w:rPr>
        <w:t>достижения запланированных показателей реализации мероприятий подпрограмм</w:t>
      </w:r>
      <w:proofErr w:type="gramEnd"/>
      <w:r w:rsidR="003B2097" w:rsidRPr="009A6C18">
        <w:rPr>
          <w:rFonts w:ascii="Arial" w:hAnsi="Arial" w:cs="Arial"/>
        </w:rPr>
        <w:t xml:space="preserve"> и определяется</w:t>
      </w:r>
      <w:r w:rsidRPr="009A6C18">
        <w:rPr>
          <w:rFonts w:ascii="Arial" w:hAnsi="Arial" w:cs="Arial"/>
        </w:rPr>
        <w:br/>
        <w:t>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подпрограмм.</w:t>
      </w:r>
    </w:p>
    <w:p w:rsidR="005E6C2A" w:rsidRPr="009A6C18" w:rsidRDefault="005E6C2A" w:rsidP="005E6C2A">
      <w:pPr>
        <w:autoSpaceDE w:val="0"/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подпрограмм.</w:t>
      </w:r>
    </w:p>
    <w:p w:rsidR="005E6C2A" w:rsidRPr="009A6C18" w:rsidRDefault="005E6C2A" w:rsidP="005E6C2A">
      <w:pPr>
        <w:autoSpaceDE w:val="0"/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>Индекс результативности определяется по следующей формуле:</w:t>
      </w:r>
    </w:p>
    <w:p w:rsidR="005E6C2A" w:rsidRPr="009A6C18" w:rsidRDefault="005E6C2A" w:rsidP="005E6C2A">
      <w:pPr>
        <w:autoSpaceDE w:val="0"/>
        <w:ind w:firstLine="709"/>
        <w:jc w:val="both"/>
        <w:rPr>
          <w:rFonts w:ascii="Arial" w:hAnsi="Arial" w:cs="Arial"/>
        </w:rPr>
      </w:pPr>
    </w:p>
    <w:p w:rsidR="005E6C2A" w:rsidRPr="009A6C18" w:rsidRDefault="005E6C2A" w:rsidP="005E6C2A">
      <w:pPr>
        <w:autoSpaceDE w:val="0"/>
        <w:ind w:firstLine="540"/>
        <w:jc w:val="center"/>
        <w:rPr>
          <w:rFonts w:ascii="Arial" w:hAnsi="Arial" w:cs="Arial"/>
        </w:rPr>
      </w:pPr>
      <w:proofErr w:type="spellStart"/>
      <w:r w:rsidRPr="009A6C18">
        <w:rPr>
          <w:rFonts w:ascii="Arial" w:hAnsi="Arial" w:cs="Arial"/>
        </w:rPr>
        <w:t>И</w:t>
      </w:r>
      <w:r w:rsidRPr="009A6C18">
        <w:rPr>
          <w:rFonts w:ascii="Arial" w:hAnsi="Arial" w:cs="Arial"/>
          <w:vertAlign w:val="subscript"/>
        </w:rPr>
        <w:t>рез</w:t>
      </w:r>
      <w:proofErr w:type="spellEnd"/>
      <w:r w:rsidRPr="009A6C18">
        <w:rPr>
          <w:rFonts w:ascii="Arial" w:hAnsi="Arial" w:cs="Arial"/>
        </w:rPr>
        <w:t xml:space="preserve"> = </w:t>
      </w:r>
      <w:proofErr w:type="spellStart"/>
      <w:r w:rsidRPr="009A6C18">
        <w:rPr>
          <w:rFonts w:ascii="Arial" w:hAnsi="Arial" w:cs="Arial"/>
        </w:rPr>
        <w:t>Р</w:t>
      </w:r>
      <w:r w:rsidRPr="009A6C18">
        <w:rPr>
          <w:rFonts w:ascii="Arial" w:hAnsi="Arial" w:cs="Arial"/>
          <w:vertAlign w:val="subscript"/>
        </w:rPr>
        <w:t>факт</w:t>
      </w:r>
      <w:proofErr w:type="spellEnd"/>
      <w:r w:rsidRPr="009A6C18">
        <w:rPr>
          <w:rFonts w:ascii="Arial" w:hAnsi="Arial" w:cs="Arial"/>
        </w:rPr>
        <w:t xml:space="preserve"> / </w:t>
      </w:r>
      <w:proofErr w:type="spellStart"/>
      <w:r w:rsidRPr="009A6C18">
        <w:rPr>
          <w:rFonts w:ascii="Arial" w:hAnsi="Arial" w:cs="Arial"/>
        </w:rPr>
        <w:t>Р</w:t>
      </w:r>
      <w:r w:rsidRPr="009A6C18">
        <w:rPr>
          <w:rFonts w:ascii="Arial" w:hAnsi="Arial" w:cs="Arial"/>
          <w:vertAlign w:val="subscript"/>
        </w:rPr>
        <w:t>план</w:t>
      </w:r>
      <w:proofErr w:type="spellEnd"/>
      <w:r w:rsidRPr="009A6C18">
        <w:rPr>
          <w:rFonts w:ascii="Arial" w:hAnsi="Arial" w:cs="Arial"/>
        </w:rPr>
        <w:t>, где:</w:t>
      </w:r>
    </w:p>
    <w:p w:rsidR="005E6C2A" w:rsidRPr="009A6C18" w:rsidRDefault="005E6C2A" w:rsidP="005E6C2A">
      <w:pPr>
        <w:autoSpaceDE w:val="0"/>
        <w:ind w:firstLine="540"/>
        <w:jc w:val="center"/>
        <w:rPr>
          <w:rFonts w:ascii="Arial" w:hAnsi="Arial" w:cs="Arial"/>
        </w:rPr>
      </w:pPr>
    </w:p>
    <w:p w:rsidR="005E6C2A" w:rsidRPr="009A6C18" w:rsidRDefault="005E6C2A" w:rsidP="005E6C2A">
      <w:pPr>
        <w:autoSpaceDE w:val="0"/>
        <w:jc w:val="both"/>
        <w:rPr>
          <w:rFonts w:ascii="Arial" w:hAnsi="Arial" w:cs="Arial"/>
        </w:rPr>
      </w:pPr>
      <w:proofErr w:type="spellStart"/>
      <w:r w:rsidRPr="009A6C18">
        <w:rPr>
          <w:rFonts w:ascii="Arial" w:hAnsi="Arial" w:cs="Arial"/>
        </w:rPr>
        <w:t>И</w:t>
      </w:r>
      <w:r w:rsidRPr="009A6C18">
        <w:rPr>
          <w:rFonts w:ascii="Arial" w:hAnsi="Arial" w:cs="Arial"/>
          <w:vertAlign w:val="subscript"/>
        </w:rPr>
        <w:t>рез</w:t>
      </w:r>
      <w:proofErr w:type="spellEnd"/>
      <w:r w:rsidRPr="009A6C18">
        <w:rPr>
          <w:rFonts w:ascii="Arial" w:hAnsi="Arial" w:cs="Arial"/>
        </w:rPr>
        <w:t xml:space="preserve">  – индекс результативности;</w:t>
      </w:r>
    </w:p>
    <w:p w:rsidR="005E6C2A" w:rsidRPr="009A6C18" w:rsidRDefault="005E6C2A" w:rsidP="005E6C2A">
      <w:pPr>
        <w:autoSpaceDE w:val="0"/>
        <w:jc w:val="both"/>
        <w:rPr>
          <w:rFonts w:ascii="Arial" w:hAnsi="Arial" w:cs="Arial"/>
        </w:rPr>
      </w:pPr>
      <w:proofErr w:type="spellStart"/>
      <w:r w:rsidRPr="009A6C18">
        <w:rPr>
          <w:rFonts w:ascii="Arial" w:hAnsi="Arial" w:cs="Arial"/>
        </w:rPr>
        <w:t>Р</w:t>
      </w:r>
      <w:r w:rsidRPr="009A6C18">
        <w:rPr>
          <w:rFonts w:ascii="Arial" w:hAnsi="Arial" w:cs="Arial"/>
          <w:vertAlign w:val="subscript"/>
        </w:rPr>
        <w:t>факт</w:t>
      </w:r>
      <w:proofErr w:type="spellEnd"/>
      <w:r w:rsidRPr="009A6C18">
        <w:rPr>
          <w:rFonts w:ascii="Arial" w:hAnsi="Arial" w:cs="Arial"/>
        </w:rPr>
        <w:t xml:space="preserve"> – достигнутый результат;</w:t>
      </w:r>
    </w:p>
    <w:p w:rsidR="005E6C2A" w:rsidRPr="009A6C18" w:rsidRDefault="005E6C2A" w:rsidP="005E6C2A">
      <w:pPr>
        <w:autoSpaceDE w:val="0"/>
        <w:jc w:val="both"/>
        <w:rPr>
          <w:rFonts w:ascii="Arial" w:hAnsi="Arial" w:cs="Arial"/>
        </w:rPr>
      </w:pPr>
      <w:proofErr w:type="spellStart"/>
      <w:r w:rsidRPr="009A6C18">
        <w:rPr>
          <w:rFonts w:ascii="Arial" w:hAnsi="Arial" w:cs="Arial"/>
        </w:rPr>
        <w:t>Р</w:t>
      </w:r>
      <w:r w:rsidRPr="009A6C18">
        <w:rPr>
          <w:rFonts w:ascii="Arial" w:hAnsi="Arial" w:cs="Arial"/>
          <w:vertAlign w:val="subscript"/>
        </w:rPr>
        <w:t>план</w:t>
      </w:r>
      <w:proofErr w:type="spellEnd"/>
      <w:r w:rsidRPr="009A6C18">
        <w:rPr>
          <w:rFonts w:ascii="Arial" w:hAnsi="Arial" w:cs="Arial"/>
        </w:rPr>
        <w:t xml:space="preserve"> – плановый результат.</w:t>
      </w:r>
    </w:p>
    <w:p w:rsidR="005E6C2A" w:rsidRPr="009A6C18" w:rsidRDefault="005E6C2A" w:rsidP="005E6C2A">
      <w:pPr>
        <w:autoSpaceDE w:val="0"/>
        <w:ind w:firstLine="709"/>
        <w:jc w:val="both"/>
        <w:rPr>
          <w:rFonts w:ascii="Arial" w:hAnsi="Arial" w:cs="Arial"/>
        </w:rPr>
      </w:pPr>
    </w:p>
    <w:p w:rsidR="005E6C2A" w:rsidRPr="009A6C18" w:rsidRDefault="005E6C2A" w:rsidP="005E6C2A">
      <w:pPr>
        <w:autoSpaceDE w:val="0"/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>Эффективность оценивается как отношение достигнутых (фактических) нефинансовых результатов основных мероприятий подпрограмм к затратам по основным мероприятиям подпрограмм.</w:t>
      </w:r>
    </w:p>
    <w:p w:rsidR="005E6C2A" w:rsidRPr="009A6C18" w:rsidRDefault="005E6C2A" w:rsidP="005E6C2A">
      <w:pPr>
        <w:autoSpaceDE w:val="0"/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>Эффективность мероприятий подпрограммы определяется по индексу эффективности***.</w:t>
      </w:r>
    </w:p>
    <w:p w:rsidR="005E6C2A" w:rsidRPr="009A6C18" w:rsidRDefault="005E6C2A" w:rsidP="005E6C2A">
      <w:pPr>
        <w:autoSpaceDE w:val="0"/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>Индекс эффективности определяется по формуле:</w:t>
      </w:r>
    </w:p>
    <w:p w:rsidR="005E6C2A" w:rsidRPr="009A6C18" w:rsidRDefault="005E6C2A" w:rsidP="005E6C2A">
      <w:pPr>
        <w:autoSpaceDE w:val="0"/>
        <w:ind w:firstLine="709"/>
        <w:jc w:val="both"/>
        <w:rPr>
          <w:rFonts w:ascii="Arial" w:hAnsi="Arial" w:cs="Arial"/>
        </w:rPr>
      </w:pPr>
    </w:p>
    <w:p w:rsidR="005E6C2A" w:rsidRPr="009A6C18" w:rsidRDefault="005E6C2A" w:rsidP="005E6C2A">
      <w:pPr>
        <w:autoSpaceDE w:val="0"/>
        <w:ind w:firstLine="540"/>
        <w:jc w:val="center"/>
        <w:rPr>
          <w:rFonts w:ascii="Arial" w:hAnsi="Arial" w:cs="Arial"/>
        </w:rPr>
      </w:pPr>
      <w:proofErr w:type="spellStart"/>
      <w:r w:rsidRPr="009A6C18">
        <w:rPr>
          <w:rFonts w:ascii="Arial" w:hAnsi="Arial" w:cs="Arial"/>
        </w:rPr>
        <w:t>И</w:t>
      </w:r>
      <w:r w:rsidRPr="009A6C18">
        <w:rPr>
          <w:rFonts w:ascii="Arial" w:hAnsi="Arial" w:cs="Arial"/>
          <w:vertAlign w:val="subscript"/>
        </w:rPr>
        <w:t>эфф</w:t>
      </w:r>
      <w:proofErr w:type="spellEnd"/>
      <w:r w:rsidRPr="009A6C18">
        <w:rPr>
          <w:rFonts w:ascii="Arial" w:hAnsi="Arial" w:cs="Arial"/>
        </w:rPr>
        <w:t xml:space="preserve"> = </w:t>
      </w:r>
      <w:proofErr w:type="spellStart"/>
      <w:r w:rsidRPr="009A6C18">
        <w:rPr>
          <w:rFonts w:ascii="Arial" w:hAnsi="Arial" w:cs="Arial"/>
        </w:rPr>
        <w:t>И</w:t>
      </w:r>
      <w:r w:rsidRPr="009A6C18">
        <w:rPr>
          <w:rFonts w:ascii="Arial" w:hAnsi="Arial" w:cs="Arial"/>
          <w:vertAlign w:val="subscript"/>
        </w:rPr>
        <w:t>нрез</w:t>
      </w:r>
      <w:proofErr w:type="spellEnd"/>
      <w:r w:rsidRPr="009A6C18">
        <w:rPr>
          <w:rFonts w:ascii="Arial" w:hAnsi="Arial" w:cs="Arial"/>
        </w:rPr>
        <w:t xml:space="preserve"> / </w:t>
      </w:r>
      <w:proofErr w:type="spellStart"/>
      <w:r w:rsidRPr="009A6C18">
        <w:rPr>
          <w:rFonts w:ascii="Arial" w:hAnsi="Arial" w:cs="Arial"/>
        </w:rPr>
        <w:t>И</w:t>
      </w:r>
      <w:r w:rsidRPr="009A6C18">
        <w:rPr>
          <w:rFonts w:ascii="Arial" w:hAnsi="Arial" w:cs="Arial"/>
          <w:vertAlign w:val="subscript"/>
        </w:rPr>
        <w:t>финрез</w:t>
      </w:r>
      <w:proofErr w:type="spellEnd"/>
      <w:r w:rsidRPr="009A6C18">
        <w:rPr>
          <w:rFonts w:ascii="Arial" w:hAnsi="Arial" w:cs="Arial"/>
        </w:rPr>
        <w:t>, где:</w:t>
      </w:r>
    </w:p>
    <w:p w:rsidR="005E6C2A" w:rsidRPr="009A6C18" w:rsidRDefault="005E6C2A" w:rsidP="005E6C2A">
      <w:pPr>
        <w:autoSpaceDE w:val="0"/>
        <w:ind w:firstLine="540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7796"/>
      </w:tblGrid>
      <w:tr w:rsidR="005E6C2A" w:rsidRPr="009A6C18" w:rsidTr="00EC6728">
        <w:tc>
          <w:tcPr>
            <w:tcW w:w="13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9A6C18">
              <w:rPr>
                <w:rFonts w:ascii="Arial" w:hAnsi="Arial" w:cs="Arial"/>
              </w:rPr>
              <w:t>И</w:t>
            </w:r>
            <w:r w:rsidRPr="009A6C18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индекс эффективности;</w:t>
            </w:r>
          </w:p>
        </w:tc>
      </w:tr>
      <w:tr w:rsidR="005E6C2A" w:rsidRPr="009A6C18" w:rsidTr="00EC6728">
        <w:tc>
          <w:tcPr>
            <w:tcW w:w="13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9A6C18">
              <w:rPr>
                <w:rFonts w:ascii="Arial" w:hAnsi="Arial" w:cs="Arial"/>
              </w:rPr>
              <w:t>И</w:t>
            </w:r>
            <w:r w:rsidRPr="009A6C18">
              <w:rPr>
                <w:rFonts w:ascii="Arial" w:hAnsi="Arial" w:cs="Arial"/>
                <w:vertAlign w:val="subscript"/>
              </w:rPr>
              <w:t>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индекс нефинансовой результативности*;</w:t>
            </w:r>
          </w:p>
        </w:tc>
      </w:tr>
      <w:tr w:rsidR="005E6C2A" w:rsidRPr="009A6C18" w:rsidTr="00EC6728">
        <w:tc>
          <w:tcPr>
            <w:tcW w:w="13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9A6C18">
              <w:rPr>
                <w:rFonts w:ascii="Arial" w:hAnsi="Arial" w:cs="Arial"/>
              </w:rPr>
              <w:t>И</w:t>
            </w:r>
            <w:r w:rsidRPr="009A6C18">
              <w:rPr>
                <w:rFonts w:ascii="Arial" w:hAnsi="Arial" w:cs="Arial"/>
                <w:vertAlign w:val="subscript"/>
              </w:rPr>
              <w:t>финрез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индекс финансовой результативности**.</w:t>
            </w:r>
          </w:p>
        </w:tc>
      </w:tr>
    </w:tbl>
    <w:p w:rsidR="005E6C2A" w:rsidRPr="009A6C18" w:rsidRDefault="005E6C2A" w:rsidP="005E6C2A">
      <w:pPr>
        <w:autoSpaceDE w:val="0"/>
        <w:ind w:firstLine="709"/>
        <w:jc w:val="both"/>
        <w:rPr>
          <w:rFonts w:ascii="Arial" w:hAnsi="Arial" w:cs="Arial"/>
        </w:rPr>
      </w:pPr>
    </w:p>
    <w:p w:rsidR="005E6C2A" w:rsidRPr="009A6C18" w:rsidRDefault="005E6C2A" w:rsidP="003B2097">
      <w:pPr>
        <w:autoSpaceDE w:val="0"/>
        <w:ind w:firstLine="709"/>
        <w:jc w:val="center"/>
        <w:rPr>
          <w:rFonts w:ascii="Arial" w:hAnsi="Arial" w:cs="Arial"/>
          <w:b/>
        </w:rPr>
      </w:pPr>
      <w:r w:rsidRPr="009A6C18">
        <w:rPr>
          <w:rFonts w:ascii="Arial" w:hAnsi="Arial" w:cs="Arial"/>
          <w:b/>
        </w:rPr>
        <w:t>По итогам проведения анализа индекса эффективности дается качественная оценка эффективности реализации мероприятий подпрограмм: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51"/>
        <w:gridCol w:w="3190"/>
        <w:gridCol w:w="4257"/>
      </w:tblGrid>
      <w:tr w:rsidR="005E6C2A" w:rsidRPr="009A6C18" w:rsidTr="00EC6728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Качественная оценка мероприятия подпрограммы  </w:t>
            </w:r>
          </w:p>
        </w:tc>
      </w:tr>
      <w:tr w:rsidR="005E6C2A" w:rsidRPr="009A6C18" w:rsidTr="00EC6728"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Индекс эффективности</w:t>
            </w:r>
          </w:p>
          <w:p w:rsidR="005E6C2A" w:rsidRPr="009A6C18" w:rsidRDefault="005E6C2A" w:rsidP="00EC6728">
            <w:pPr>
              <w:autoSpaceDE w:val="0"/>
              <w:jc w:val="center"/>
              <w:rPr>
                <w:rFonts w:ascii="Arial" w:hAnsi="Arial" w:cs="Arial"/>
                <w:vertAlign w:val="subscript"/>
              </w:rPr>
            </w:pPr>
            <w:proofErr w:type="spellStart"/>
            <w:r w:rsidRPr="009A6C18">
              <w:rPr>
                <w:rFonts w:ascii="Arial" w:hAnsi="Arial" w:cs="Arial"/>
              </w:rPr>
              <w:t>И</w:t>
            </w:r>
            <w:r w:rsidRPr="009A6C18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1,0  ≤</w:t>
            </w:r>
            <w:proofErr w:type="spellStart"/>
            <w:r w:rsidRPr="009A6C18">
              <w:rPr>
                <w:rFonts w:ascii="Arial" w:hAnsi="Arial" w:cs="Arial"/>
              </w:rPr>
              <w:t>И</w:t>
            </w:r>
            <w:r w:rsidRPr="009A6C18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9A6C18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Высокий уровень эффективности</w:t>
            </w:r>
          </w:p>
        </w:tc>
      </w:tr>
      <w:tr w:rsidR="005E6C2A" w:rsidRPr="009A6C18" w:rsidTr="00EC6728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1,0  ≤</w:t>
            </w:r>
            <w:proofErr w:type="spellStart"/>
            <w:r w:rsidRPr="009A6C18">
              <w:rPr>
                <w:rFonts w:ascii="Arial" w:hAnsi="Arial" w:cs="Arial"/>
              </w:rPr>
              <w:t>И</w:t>
            </w:r>
            <w:r w:rsidRPr="009A6C18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9A6C18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Средний уровень эффективности</w:t>
            </w:r>
          </w:p>
        </w:tc>
      </w:tr>
      <w:tr w:rsidR="005E6C2A" w:rsidRPr="009A6C18" w:rsidTr="00EC6728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1,0  ≤</w:t>
            </w:r>
            <w:proofErr w:type="spellStart"/>
            <w:r w:rsidRPr="009A6C18">
              <w:rPr>
                <w:rFonts w:ascii="Arial" w:hAnsi="Arial" w:cs="Arial"/>
              </w:rPr>
              <w:t>И</w:t>
            </w:r>
            <w:r w:rsidRPr="009A6C18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9A6C18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Низкий уровень эффективности</w:t>
            </w:r>
          </w:p>
        </w:tc>
      </w:tr>
      <w:tr w:rsidR="005E6C2A" w:rsidRPr="009A6C18" w:rsidTr="00EC6728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1,0  ≤</w:t>
            </w:r>
            <w:proofErr w:type="spellStart"/>
            <w:r w:rsidRPr="009A6C18">
              <w:rPr>
                <w:rFonts w:ascii="Arial" w:hAnsi="Arial" w:cs="Arial"/>
              </w:rPr>
              <w:t>И</w:t>
            </w:r>
            <w:r w:rsidRPr="009A6C18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9A6C18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Неэффективные</w:t>
            </w:r>
          </w:p>
        </w:tc>
      </w:tr>
    </w:tbl>
    <w:p w:rsidR="005E6C2A" w:rsidRPr="009A6C18" w:rsidRDefault="005E6C2A" w:rsidP="005E6C2A">
      <w:pPr>
        <w:autoSpaceDE w:val="0"/>
        <w:ind w:firstLine="540"/>
        <w:jc w:val="both"/>
        <w:rPr>
          <w:rFonts w:ascii="Arial" w:hAnsi="Arial" w:cs="Arial"/>
        </w:rPr>
      </w:pPr>
    </w:p>
    <w:p w:rsidR="005E6C2A" w:rsidRPr="009A6C18" w:rsidRDefault="005E6C2A" w:rsidP="003B2097">
      <w:pPr>
        <w:autoSpaceDE w:val="0"/>
        <w:ind w:firstLine="709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Оценка </w:t>
      </w:r>
      <w:proofErr w:type="gramStart"/>
      <w:r w:rsidRPr="009A6C18">
        <w:rPr>
          <w:rFonts w:ascii="Arial" w:hAnsi="Arial" w:cs="Arial"/>
        </w:rPr>
        <w:t>степени своевременности реализации мероприятий муниципальной программы</w:t>
      </w:r>
      <w:proofErr w:type="gramEnd"/>
      <w:r w:rsidRPr="009A6C18">
        <w:rPr>
          <w:rFonts w:ascii="Arial" w:hAnsi="Arial" w:cs="Arial"/>
        </w:rPr>
        <w:t xml:space="preserve"> производится по формуле:</w:t>
      </w:r>
    </w:p>
    <w:p w:rsidR="005E6C2A" w:rsidRPr="009A6C18" w:rsidRDefault="005E6C2A" w:rsidP="005E6C2A">
      <w:pPr>
        <w:autoSpaceDE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2642"/>
        <w:gridCol w:w="3190"/>
      </w:tblGrid>
      <w:tr w:rsidR="005E6C2A" w:rsidRPr="009A6C18" w:rsidTr="00EC6728">
        <w:tc>
          <w:tcPr>
            <w:tcW w:w="3190" w:type="dxa"/>
            <w:vMerge w:val="restart"/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proofErr w:type="spellStart"/>
            <w:r w:rsidRPr="009A6C18">
              <w:rPr>
                <w:rFonts w:ascii="Arial" w:hAnsi="Arial" w:cs="Arial"/>
              </w:rPr>
              <w:t>ССм</w:t>
            </w:r>
            <w:proofErr w:type="spellEnd"/>
            <w:r w:rsidRPr="009A6C18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(</w:t>
            </w:r>
            <w:proofErr w:type="spellStart"/>
            <w:r w:rsidRPr="009A6C18">
              <w:rPr>
                <w:rFonts w:ascii="Arial" w:hAnsi="Arial" w:cs="Arial"/>
              </w:rPr>
              <w:t>ССН</w:t>
            </w:r>
            <w:r w:rsidRPr="009A6C18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9A6C18">
              <w:rPr>
                <w:rFonts w:ascii="Arial" w:hAnsi="Arial" w:cs="Arial"/>
              </w:rPr>
              <w:t xml:space="preserve"> + </w:t>
            </w:r>
            <w:proofErr w:type="spellStart"/>
            <w:r w:rsidRPr="009A6C18">
              <w:rPr>
                <w:rFonts w:ascii="Arial" w:hAnsi="Arial" w:cs="Arial"/>
              </w:rPr>
              <w:t>ССЗ</w:t>
            </w:r>
            <w:r w:rsidRPr="009A6C18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9A6C18">
              <w:rPr>
                <w:rFonts w:ascii="Arial" w:hAnsi="Arial" w:cs="Arial"/>
              </w:rPr>
              <w:t>)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х 100 %, где:</w:t>
            </w:r>
          </w:p>
        </w:tc>
      </w:tr>
      <w:tr w:rsidR="005E6C2A" w:rsidRPr="009A6C18" w:rsidTr="00EC6728">
        <w:tc>
          <w:tcPr>
            <w:tcW w:w="3190" w:type="dxa"/>
            <w:vMerge/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2 х М</w:t>
            </w: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E6C2A" w:rsidRPr="009A6C18" w:rsidTr="00EC6728">
        <w:tc>
          <w:tcPr>
            <w:tcW w:w="3190" w:type="dxa"/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5E6C2A" w:rsidRPr="009A6C18" w:rsidRDefault="005E6C2A" w:rsidP="005E6C2A">
      <w:pPr>
        <w:autoSpaceDE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7796"/>
      </w:tblGrid>
      <w:tr w:rsidR="005E6C2A" w:rsidRPr="009A6C18" w:rsidTr="00EC6728">
        <w:tc>
          <w:tcPr>
            <w:tcW w:w="13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9A6C18">
              <w:rPr>
                <w:rFonts w:ascii="Arial" w:hAnsi="Arial" w:cs="Arial"/>
              </w:rPr>
              <w:t>ССм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5E6C2A" w:rsidRPr="009A6C18" w:rsidTr="00EC6728">
        <w:tc>
          <w:tcPr>
            <w:tcW w:w="13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9A6C18">
              <w:rPr>
                <w:rFonts w:ascii="Arial" w:hAnsi="Arial" w:cs="Arial"/>
              </w:rPr>
              <w:t>ССНфакт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5E6C2A" w:rsidRPr="009A6C18" w:rsidTr="00EC6728">
        <w:tc>
          <w:tcPr>
            <w:tcW w:w="13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9A6C18">
              <w:rPr>
                <w:rFonts w:ascii="Arial" w:hAnsi="Arial" w:cs="Arial"/>
              </w:rPr>
              <w:t>ССЗфакт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5E6C2A" w:rsidRPr="009A6C18" w:rsidTr="00EC6728">
        <w:tc>
          <w:tcPr>
            <w:tcW w:w="13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количество мероприятий муниципальной программы.</w:t>
            </w:r>
          </w:p>
        </w:tc>
      </w:tr>
    </w:tbl>
    <w:p w:rsidR="005E6C2A" w:rsidRPr="009A6C18" w:rsidRDefault="003B2097" w:rsidP="005E6C2A">
      <w:pPr>
        <w:autoSpaceDE w:val="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</w:t>
      </w:r>
    </w:p>
    <w:p w:rsidR="005E6C2A" w:rsidRPr="009A6C18" w:rsidRDefault="003B2097" w:rsidP="003B2097">
      <w:pPr>
        <w:tabs>
          <w:tab w:val="left" w:pos="709"/>
        </w:tabs>
        <w:autoSpaceDE w:val="0"/>
        <w:ind w:firstLine="54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</w:t>
      </w:r>
      <w:r w:rsidR="005E6C2A" w:rsidRPr="009A6C18">
        <w:rPr>
          <w:rFonts w:ascii="Arial" w:hAnsi="Arial" w:cs="Arial"/>
        </w:rPr>
        <w:t>* Оценка степени достижения целей и решения задач муниципальной программы в целом.</w:t>
      </w:r>
    </w:p>
    <w:p w:rsidR="005E6C2A" w:rsidRPr="009A6C18" w:rsidRDefault="005E6C2A" w:rsidP="005E6C2A">
      <w:pPr>
        <w:autoSpaceDE w:val="0"/>
        <w:ind w:firstLine="54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>Индекс нефинансовой результативности муниципальной программы определяется по формуле:</w:t>
      </w:r>
    </w:p>
    <w:p w:rsidR="005E6C2A" w:rsidRPr="009A6C18" w:rsidRDefault="005E6C2A" w:rsidP="005E6C2A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9"/>
        <w:gridCol w:w="588"/>
        <w:gridCol w:w="559"/>
        <w:gridCol w:w="2031"/>
      </w:tblGrid>
      <w:tr w:rsidR="005E6C2A" w:rsidRPr="009A6C18" w:rsidTr="00EC6728">
        <w:tc>
          <w:tcPr>
            <w:tcW w:w="1669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9A6C18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5E6C2A" w:rsidRPr="009A6C18" w:rsidTr="00EC6728">
        <w:tc>
          <w:tcPr>
            <w:tcW w:w="1669" w:type="dxa"/>
            <w:vMerge w:val="restart"/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proofErr w:type="spellStart"/>
            <w:r w:rsidRPr="009A6C18">
              <w:rPr>
                <w:rFonts w:ascii="Arial" w:hAnsi="Arial" w:cs="Arial"/>
              </w:rPr>
              <w:t>И</w:t>
            </w:r>
            <w:r w:rsidRPr="009A6C18">
              <w:rPr>
                <w:rFonts w:ascii="Arial" w:hAnsi="Arial" w:cs="Arial"/>
                <w:vertAlign w:val="subscript"/>
              </w:rPr>
              <w:t>нреМП</w:t>
            </w:r>
            <w:proofErr w:type="spellEnd"/>
            <w:r w:rsidRPr="009A6C18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9A6C1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rPr>
                <w:rFonts w:ascii="Arial" w:hAnsi="Arial" w:cs="Arial"/>
                <w:lang w:val="en-US"/>
              </w:rPr>
            </w:pPr>
            <w:r w:rsidRPr="009A6C18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9A6C18">
              <w:rPr>
                <w:rFonts w:ascii="Arial" w:hAnsi="Arial" w:cs="Arial"/>
              </w:rPr>
              <w:t>И</w:t>
            </w:r>
            <w:r w:rsidRPr="009A6C18">
              <w:rPr>
                <w:rFonts w:ascii="Arial" w:hAnsi="Arial" w:cs="Arial"/>
                <w:vertAlign w:val="subscript"/>
              </w:rPr>
              <w:t>нрез</w:t>
            </w:r>
            <w:r w:rsidRPr="009A6C18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9A6C18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9A6C18">
              <w:rPr>
                <w:rFonts w:ascii="Arial" w:hAnsi="Arial" w:cs="Arial"/>
              </w:rPr>
              <w:t xml:space="preserve"> , где:</w:t>
            </w:r>
          </w:p>
        </w:tc>
      </w:tr>
      <w:tr w:rsidR="005E6C2A" w:rsidRPr="009A6C18" w:rsidTr="00EC6728">
        <w:tc>
          <w:tcPr>
            <w:tcW w:w="1669" w:type="dxa"/>
            <w:vMerge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9A6C18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5E6C2A" w:rsidRPr="009A6C18" w:rsidTr="00EC6728">
        <w:trPr>
          <w:trHeight w:val="115"/>
        </w:trPr>
        <w:tc>
          <w:tcPr>
            <w:tcW w:w="1669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9A6C18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031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5E6C2A" w:rsidRPr="009A6C18" w:rsidRDefault="005E6C2A" w:rsidP="005E6C2A">
      <w:pPr>
        <w:autoSpaceDE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7796"/>
      </w:tblGrid>
      <w:tr w:rsidR="005E6C2A" w:rsidRPr="009A6C18" w:rsidTr="00EC6728">
        <w:tc>
          <w:tcPr>
            <w:tcW w:w="13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9A6C18">
              <w:rPr>
                <w:rFonts w:ascii="Arial" w:hAnsi="Arial" w:cs="Arial"/>
              </w:rPr>
              <w:t>И</w:t>
            </w:r>
            <w:r w:rsidRPr="009A6C18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индекс нефинансовой результативности муниципальной программы;</w:t>
            </w:r>
          </w:p>
        </w:tc>
      </w:tr>
      <w:tr w:rsidR="005E6C2A" w:rsidRPr="009A6C18" w:rsidTr="00EC6728">
        <w:tc>
          <w:tcPr>
            <w:tcW w:w="13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9A6C18">
              <w:rPr>
                <w:rFonts w:ascii="Arial" w:hAnsi="Arial" w:cs="Arial"/>
              </w:rPr>
              <w:t>И</w:t>
            </w:r>
            <w:r w:rsidRPr="009A6C18">
              <w:rPr>
                <w:rFonts w:ascii="Arial" w:hAnsi="Arial" w:cs="Arial"/>
                <w:vertAlign w:val="subscript"/>
              </w:rPr>
              <w:t>нрез</w:t>
            </w:r>
            <w:r w:rsidRPr="009A6C18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9A6C18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9A6C18">
              <w:rPr>
                <w:rFonts w:ascii="Arial" w:hAnsi="Arial" w:cs="Arial"/>
                <w:lang w:val="en-US"/>
              </w:rPr>
              <w:t>i</w:t>
            </w:r>
            <w:r w:rsidRPr="009A6C18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5E6C2A" w:rsidRPr="009A6C18" w:rsidTr="00EC6728">
        <w:tc>
          <w:tcPr>
            <w:tcW w:w="13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9A6C18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число подпрограмм муниципальной программы.</w:t>
            </w:r>
          </w:p>
        </w:tc>
      </w:tr>
    </w:tbl>
    <w:p w:rsidR="005E6C2A" w:rsidRPr="009A6C18" w:rsidRDefault="005E6C2A" w:rsidP="005E6C2A">
      <w:pPr>
        <w:autoSpaceDE w:val="0"/>
        <w:ind w:firstLine="540"/>
        <w:jc w:val="both"/>
        <w:rPr>
          <w:rFonts w:ascii="Arial" w:hAnsi="Arial" w:cs="Arial"/>
        </w:rPr>
      </w:pPr>
    </w:p>
    <w:p w:rsidR="005E6C2A" w:rsidRPr="009A6C18" w:rsidRDefault="003B2097" w:rsidP="003B2097">
      <w:pPr>
        <w:pStyle w:val="ConsPlusNormal"/>
        <w:ind w:firstLine="540"/>
        <w:jc w:val="both"/>
        <w:rPr>
          <w:sz w:val="24"/>
          <w:szCs w:val="24"/>
        </w:rPr>
      </w:pPr>
      <w:r w:rsidRPr="009A6C18">
        <w:rPr>
          <w:sz w:val="24"/>
          <w:szCs w:val="24"/>
        </w:rPr>
        <w:t xml:space="preserve">   </w:t>
      </w:r>
      <w:r w:rsidR="005E6C2A" w:rsidRPr="009A6C18">
        <w:rPr>
          <w:sz w:val="24"/>
          <w:szCs w:val="24"/>
        </w:rPr>
        <w:t>Оценка степени достижения целей и решения задач подпрограмм муниципальной программы.</w:t>
      </w:r>
    </w:p>
    <w:p w:rsidR="005E6C2A" w:rsidRPr="009A6C18" w:rsidRDefault="003B2097" w:rsidP="003B2097">
      <w:pPr>
        <w:tabs>
          <w:tab w:val="left" w:pos="709"/>
        </w:tabs>
        <w:autoSpaceDE w:val="0"/>
        <w:ind w:firstLine="54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</w:t>
      </w:r>
      <w:r w:rsidR="005E6C2A" w:rsidRPr="009A6C18">
        <w:rPr>
          <w:rFonts w:ascii="Arial" w:hAnsi="Arial" w:cs="Arial"/>
        </w:rPr>
        <w:t xml:space="preserve">Индекс нефинансовой результативности </w:t>
      </w:r>
      <w:r w:rsidR="005E6C2A" w:rsidRPr="009A6C18">
        <w:rPr>
          <w:rFonts w:ascii="Arial" w:hAnsi="Arial" w:cs="Arial"/>
          <w:lang w:val="en-US"/>
        </w:rPr>
        <w:t>i</w:t>
      </w:r>
      <w:r w:rsidR="005E6C2A" w:rsidRPr="009A6C18">
        <w:rPr>
          <w:rFonts w:ascii="Arial" w:hAnsi="Arial" w:cs="Arial"/>
        </w:rPr>
        <w:t>-й подпрограммы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75"/>
        <w:gridCol w:w="588"/>
        <w:gridCol w:w="415"/>
        <w:gridCol w:w="923"/>
        <w:gridCol w:w="1048"/>
      </w:tblGrid>
      <w:tr w:rsidR="005E6C2A" w:rsidRPr="009A6C18" w:rsidTr="00EC6728">
        <w:tc>
          <w:tcPr>
            <w:tcW w:w="1775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5E6C2A" w:rsidRPr="009A6C18" w:rsidRDefault="005E6C2A" w:rsidP="00EC6728">
            <w:pPr>
              <w:autoSpaceDE w:val="0"/>
              <w:snapToGrid w:val="0"/>
              <w:ind w:left="-95" w:right="-177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proofErr w:type="spellStart"/>
            <w:r w:rsidRPr="009A6C18">
              <w:rPr>
                <w:rFonts w:ascii="Arial" w:hAnsi="Arial" w:cs="Arial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vertAlign w:val="sub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5E6C2A" w:rsidRPr="009A6C18" w:rsidTr="00EC6728">
        <w:tc>
          <w:tcPr>
            <w:tcW w:w="1775" w:type="dxa"/>
            <w:vMerge w:val="restart"/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proofErr w:type="spellStart"/>
            <w:r w:rsidRPr="009A6C18">
              <w:rPr>
                <w:rFonts w:ascii="Arial" w:hAnsi="Arial" w:cs="Arial"/>
              </w:rPr>
              <w:t>И</w:t>
            </w:r>
            <w:r w:rsidRPr="009A6C18">
              <w:rPr>
                <w:rFonts w:ascii="Arial" w:hAnsi="Arial" w:cs="Arial"/>
                <w:vertAlign w:val="subscript"/>
              </w:rPr>
              <w:t>нрез</w:t>
            </w:r>
            <w:r w:rsidRPr="009A6C18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9A6C18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9A6C18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9A6C1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ind w:left="-95" w:right="-177"/>
              <w:rPr>
                <w:rFonts w:ascii="Arial" w:hAnsi="Arial" w:cs="Arial"/>
                <w:lang w:val="en-US"/>
              </w:rPr>
            </w:pPr>
            <w:r w:rsidRPr="009A6C18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9A6C18">
              <w:rPr>
                <w:rFonts w:ascii="Arial" w:hAnsi="Arial" w:cs="Arial"/>
              </w:rPr>
              <w:t>Р</w:t>
            </w:r>
            <w:r w:rsidRPr="009A6C18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9A6C18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, где:</w:t>
            </w:r>
          </w:p>
        </w:tc>
      </w:tr>
      <w:tr w:rsidR="005E6C2A" w:rsidRPr="009A6C18" w:rsidTr="00EC6728">
        <w:tc>
          <w:tcPr>
            <w:tcW w:w="1775" w:type="dxa"/>
            <w:vMerge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9A6C18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415" w:type="dxa"/>
            <w:vMerge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95" w:right="-177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9A6C18">
              <w:rPr>
                <w:rFonts w:ascii="Arial" w:hAnsi="Arial" w:cs="Arial"/>
              </w:rPr>
              <w:t>Р</w:t>
            </w:r>
            <w:r w:rsidRPr="009A6C18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9A6C18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48" w:type="dxa"/>
            <w:vMerge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5E6C2A" w:rsidRPr="009A6C18" w:rsidTr="00EC6728">
        <w:trPr>
          <w:trHeight w:val="80"/>
        </w:trPr>
        <w:tc>
          <w:tcPr>
            <w:tcW w:w="1775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95" w:right="-17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9A6C18">
              <w:rPr>
                <w:rFonts w:ascii="Arial" w:hAnsi="Arial" w:cs="Arial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5E6C2A" w:rsidRPr="009A6C18" w:rsidRDefault="005E6C2A" w:rsidP="005E6C2A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7796"/>
      </w:tblGrid>
      <w:tr w:rsidR="005E6C2A" w:rsidRPr="009A6C18" w:rsidTr="00EC6728">
        <w:tc>
          <w:tcPr>
            <w:tcW w:w="13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9A6C18">
              <w:rPr>
                <w:rFonts w:ascii="Arial" w:hAnsi="Arial" w:cs="Arial"/>
              </w:rPr>
              <w:t>И</w:t>
            </w:r>
            <w:r w:rsidRPr="009A6C18">
              <w:rPr>
                <w:rFonts w:ascii="Arial" w:hAnsi="Arial" w:cs="Arial"/>
                <w:vertAlign w:val="subscript"/>
              </w:rPr>
              <w:t>нрез</w:t>
            </w:r>
            <w:r w:rsidRPr="009A6C18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9A6C18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9A6C18">
              <w:rPr>
                <w:rFonts w:ascii="Arial" w:hAnsi="Arial" w:cs="Arial"/>
                <w:lang w:val="en-US"/>
              </w:rPr>
              <w:t>i</w:t>
            </w:r>
            <w:r w:rsidRPr="009A6C18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5E6C2A" w:rsidRPr="009A6C18" w:rsidTr="00EC6728">
        <w:tc>
          <w:tcPr>
            <w:tcW w:w="13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9A6C18">
              <w:rPr>
                <w:rFonts w:ascii="Arial" w:hAnsi="Arial" w:cs="Arial"/>
              </w:rPr>
              <w:t>Р</w:t>
            </w:r>
            <w:r w:rsidRPr="009A6C18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9A6C18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фактически достигнутое значение </w:t>
            </w:r>
            <w:r w:rsidRPr="009A6C18">
              <w:rPr>
                <w:rFonts w:ascii="Arial" w:hAnsi="Arial" w:cs="Arial"/>
                <w:lang w:val="en-US"/>
              </w:rPr>
              <w:t>k</w:t>
            </w:r>
            <w:r w:rsidRPr="009A6C18">
              <w:rPr>
                <w:rFonts w:ascii="Arial" w:hAnsi="Arial" w:cs="Arial"/>
              </w:rPr>
              <w:t xml:space="preserve">-го показателя (индикатора) </w:t>
            </w:r>
            <w:r w:rsidRPr="009A6C18">
              <w:rPr>
                <w:rFonts w:ascii="Arial" w:hAnsi="Arial" w:cs="Arial"/>
                <w:lang w:val="en-US"/>
              </w:rPr>
              <w:t>i</w:t>
            </w:r>
            <w:r w:rsidRPr="009A6C18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5E6C2A" w:rsidRPr="009A6C18" w:rsidTr="00EC6728">
        <w:tc>
          <w:tcPr>
            <w:tcW w:w="13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9A6C18">
              <w:rPr>
                <w:rFonts w:ascii="Arial" w:hAnsi="Arial" w:cs="Arial"/>
              </w:rPr>
              <w:t>Р</w:t>
            </w:r>
            <w:r w:rsidRPr="009A6C18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9A6C18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плановое значение </w:t>
            </w:r>
            <w:r w:rsidRPr="009A6C18">
              <w:rPr>
                <w:rFonts w:ascii="Arial" w:hAnsi="Arial" w:cs="Arial"/>
                <w:lang w:val="en-US"/>
              </w:rPr>
              <w:t>k</w:t>
            </w:r>
            <w:r w:rsidRPr="009A6C18">
              <w:rPr>
                <w:rFonts w:ascii="Arial" w:hAnsi="Arial" w:cs="Arial"/>
              </w:rPr>
              <w:t xml:space="preserve">-го показателя (индикатора) </w:t>
            </w:r>
            <w:r w:rsidRPr="009A6C18">
              <w:rPr>
                <w:rFonts w:ascii="Arial" w:hAnsi="Arial" w:cs="Arial"/>
                <w:lang w:val="en-US"/>
              </w:rPr>
              <w:t>i</w:t>
            </w:r>
            <w:r w:rsidRPr="009A6C18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5E6C2A" w:rsidRPr="009A6C18" w:rsidTr="00EC6728">
        <w:tc>
          <w:tcPr>
            <w:tcW w:w="13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A6C18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число показателей (индикаторов) </w:t>
            </w:r>
            <w:r w:rsidRPr="009A6C18">
              <w:rPr>
                <w:rFonts w:ascii="Arial" w:hAnsi="Arial" w:cs="Arial"/>
                <w:lang w:val="en-US"/>
              </w:rPr>
              <w:t>i</w:t>
            </w:r>
            <w:r w:rsidRPr="009A6C18">
              <w:rPr>
                <w:rFonts w:ascii="Arial" w:hAnsi="Arial" w:cs="Arial"/>
              </w:rPr>
              <w:t>-й подпрограммы муниципальной программы.</w:t>
            </w:r>
          </w:p>
        </w:tc>
      </w:tr>
    </w:tbl>
    <w:p w:rsidR="005E6C2A" w:rsidRPr="009A6C18" w:rsidRDefault="005E6C2A" w:rsidP="003B2097">
      <w:pPr>
        <w:autoSpaceDE w:val="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ab/>
        <w:t xml:space="preserve">В случае, когда уменьшение значения целевого показателя является положительной динамикой, показатели </w:t>
      </w:r>
      <w:proofErr w:type="spellStart"/>
      <w:r w:rsidRPr="009A6C18">
        <w:rPr>
          <w:rFonts w:ascii="Arial" w:hAnsi="Arial" w:cs="Arial"/>
        </w:rPr>
        <w:t>Р</w:t>
      </w:r>
      <w:r w:rsidRPr="009A6C18">
        <w:rPr>
          <w:rFonts w:ascii="Arial" w:hAnsi="Arial" w:cs="Arial"/>
          <w:vertAlign w:val="subscript"/>
        </w:rPr>
        <w:t>факт</w:t>
      </w:r>
      <w:proofErr w:type="spellEnd"/>
      <w:proofErr w:type="gramStart"/>
      <w:r w:rsidRPr="009A6C18">
        <w:rPr>
          <w:rFonts w:ascii="Arial" w:hAnsi="Arial" w:cs="Arial"/>
          <w:vertAlign w:val="superscript"/>
          <w:lang w:val="en-US"/>
        </w:rPr>
        <w:t>k</w:t>
      </w:r>
      <w:proofErr w:type="gramEnd"/>
      <w:r w:rsidRPr="009A6C18">
        <w:rPr>
          <w:rFonts w:ascii="Arial" w:hAnsi="Arial" w:cs="Arial"/>
        </w:rPr>
        <w:t xml:space="preserve"> и </w:t>
      </w:r>
      <w:proofErr w:type="spellStart"/>
      <w:r w:rsidRPr="009A6C18">
        <w:rPr>
          <w:rFonts w:ascii="Arial" w:hAnsi="Arial" w:cs="Arial"/>
        </w:rPr>
        <w:t>Р</w:t>
      </w:r>
      <w:r w:rsidRPr="009A6C18">
        <w:rPr>
          <w:rFonts w:ascii="Arial" w:hAnsi="Arial" w:cs="Arial"/>
          <w:vertAlign w:val="subscript"/>
        </w:rPr>
        <w:t>план</w:t>
      </w:r>
      <w:proofErr w:type="spellEnd"/>
      <w:r w:rsidRPr="009A6C18">
        <w:rPr>
          <w:rFonts w:ascii="Arial" w:hAnsi="Arial" w:cs="Arial"/>
          <w:vertAlign w:val="superscript"/>
          <w:lang w:val="en-US"/>
        </w:rPr>
        <w:t>k</w:t>
      </w:r>
      <w:r w:rsidRPr="009A6C18">
        <w:rPr>
          <w:rFonts w:ascii="Arial" w:hAnsi="Arial" w:cs="Arial"/>
        </w:rPr>
        <w:t xml:space="preserve"> в формуле меняются местами.</w:t>
      </w:r>
    </w:p>
    <w:p w:rsidR="005E6C2A" w:rsidRPr="009A6C18" w:rsidRDefault="005E6C2A" w:rsidP="005E6C2A">
      <w:pPr>
        <w:pStyle w:val="ConsPlusNormal"/>
        <w:ind w:firstLine="0"/>
        <w:jc w:val="both"/>
        <w:rPr>
          <w:sz w:val="24"/>
          <w:szCs w:val="24"/>
        </w:rPr>
      </w:pPr>
    </w:p>
    <w:p w:rsidR="005E6C2A" w:rsidRPr="009A6C18" w:rsidRDefault="003B2097" w:rsidP="003B2097">
      <w:pPr>
        <w:autoSpaceDE w:val="0"/>
        <w:ind w:firstLine="54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</w:t>
      </w:r>
      <w:r w:rsidR="005E6C2A" w:rsidRPr="009A6C18">
        <w:rPr>
          <w:rFonts w:ascii="Arial" w:hAnsi="Arial" w:cs="Arial"/>
        </w:rPr>
        <w:t>** Оценка степени соответствия муниципальной программы запланированному уровню расходов.</w:t>
      </w:r>
    </w:p>
    <w:p w:rsidR="005E6C2A" w:rsidRPr="009A6C18" w:rsidRDefault="003B2097" w:rsidP="003B2097">
      <w:pPr>
        <w:tabs>
          <w:tab w:val="left" w:pos="709"/>
        </w:tabs>
        <w:autoSpaceDE w:val="0"/>
        <w:ind w:firstLine="54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</w:t>
      </w:r>
      <w:r w:rsidR="005E6C2A" w:rsidRPr="009A6C18">
        <w:rPr>
          <w:rFonts w:ascii="Arial" w:hAnsi="Arial" w:cs="Arial"/>
        </w:rPr>
        <w:t>Индекс финансовой результативности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86"/>
        <w:gridCol w:w="588"/>
        <w:gridCol w:w="518"/>
        <w:gridCol w:w="2382"/>
      </w:tblGrid>
      <w:tr w:rsidR="005E6C2A" w:rsidRPr="009A6C18" w:rsidTr="00EC6728">
        <w:tc>
          <w:tcPr>
            <w:tcW w:w="1886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9A6C18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382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5E6C2A" w:rsidRPr="009A6C18" w:rsidTr="00EC6728">
        <w:tc>
          <w:tcPr>
            <w:tcW w:w="1886" w:type="dxa"/>
            <w:vMerge w:val="restart"/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proofErr w:type="spellStart"/>
            <w:r w:rsidRPr="009A6C18">
              <w:rPr>
                <w:rFonts w:ascii="Arial" w:hAnsi="Arial" w:cs="Arial"/>
              </w:rPr>
              <w:t>И</w:t>
            </w:r>
            <w:r w:rsidRPr="009A6C18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  <w:r w:rsidRPr="009A6C18">
              <w:rPr>
                <w:rFonts w:ascii="Arial" w:hAnsi="Arial" w:cs="Arial"/>
              </w:rPr>
              <w:t>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9A6C1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rPr>
                <w:rFonts w:ascii="Arial" w:hAnsi="Arial" w:cs="Arial"/>
                <w:lang w:val="en-US"/>
              </w:rPr>
            </w:pPr>
            <w:r w:rsidRPr="009A6C18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9A6C18">
              <w:rPr>
                <w:rFonts w:ascii="Arial" w:hAnsi="Arial" w:cs="Arial"/>
              </w:rPr>
              <w:t>И</w:t>
            </w:r>
            <w:r w:rsidRPr="009A6C18">
              <w:rPr>
                <w:rFonts w:ascii="Arial" w:hAnsi="Arial" w:cs="Arial"/>
                <w:vertAlign w:val="subscript"/>
              </w:rPr>
              <w:t>финрез</w:t>
            </w:r>
            <w:r w:rsidRPr="009A6C18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9A6C18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9A6C18">
              <w:rPr>
                <w:rFonts w:ascii="Arial" w:hAnsi="Arial" w:cs="Arial"/>
              </w:rPr>
              <w:t xml:space="preserve"> , где:</w:t>
            </w:r>
          </w:p>
        </w:tc>
      </w:tr>
      <w:tr w:rsidR="005E6C2A" w:rsidRPr="009A6C18" w:rsidTr="00EC6728">
        <w:tc>
          <w:tcPr>
            <w:tcW w:w="1886" w:type="dxa"/>
            <w:vMerge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9A6C18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18" w:type="dxa"/>
            <w:vMerge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5E6C2A" w:rsidRPr="009A6C18" w:rsidTr="00EC6728">
        <w:tc>
          <w:tcPr>
            <w:tcW w:w="1886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57" w:right="-6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9A6C18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382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5E6C2A" w:rsidRPr="009A6C18" w:rsidRDefault="005E6C2A" w:rsidP="005E6C2A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425"/>
        <w:gridCol w:w="7371"/>
      </w:tblGrid>
      <w:tr w:rsidR="005E6C2A" w:rsidRPr="009A6C18" w:rsidTr="00EC6728">
        <w:tc>
          <w:tcPr>
            <w:tcW w:w="1668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9A6C18">
              <w:rPr>
                <w:rFonts w:ascii="Arial" w:hAnsi="Arial" w:cs="Arial"/>
              </w:rPr>
              <w:t>И</w:t>
            </w:r>
            <w:r w:rsidRPr="009A6C18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индекс финансовой результативности муниципальной программы;</w:t>
            </w:r>
          </w:p>
        </w:tc>
      </w:tr>
      <w:tr w:rsidR="005E6C2A" w:rsidRPr="009A6C18" w:rsidTr="00EC6728">
        <w:tc>
          <w:tcPr>
            <w:tcW w:w="1668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9A6C18">
              <w:rPr>
                <w:rFonts w:ascii="Arial" w:hAnsi="Arial" w:cs="Arial"/>
              </w:rPr>
              <w:t>И</w:t>
            </w:r>
            <w:r w:rsidRPr="009A6C18">
              <w:rPr>
                <w:rFonts w:ascii="Arial" w:hAnsi="Arial" w:cs="Arial"/>
                <w:vertAlign w:val="subscript"/>
              </w:rPr>
              <w:t>финрез</w:t>
            </w:r>
            <w:r w:rsidRPr="009A6C18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9A6C18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9A6C18">
              <w:rPr>
                <w:rFonts w:ascii="Arial" w:hAnsi="Arial" w:cs="Arial"/>
                <w:lang w:val="en-US"/>
              </w:rPr>
              <w:t>i</w:t>
            </w:r>
            <w:r w:rsidRPr="009A6C18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5E6C2A" w:rsidRPr="009A6C18" w:rsidTr="00EC6728">
        <w:tc>
          <w:tcPr>
            <w:tcW w:w="1668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9A6C18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число подпрограмм муниципальной программы.</w:t>
            </w:r>
          </w:p>
        </w:tc>
      </w:tr>
    </w:tbl>
    <w:p w:rsidR="005E6C2A" w:rsidRPr="009A6C18" w:rsidRDefault="005E6C2A" w:rsidP="005E6C2A">
      <w:pPr>
        <w:pStyle w:val="ConsPlusNormal"/>
        <w:ind w:firstLine="540"/>
        <w:jc w:val="both"/>
        <w:rPr>
          <w:sz w:val="24"/>
          <w:szCs w:val="24"/>
        </w:rPr>
      </w:pPr>
    </w:p>
    <w:p w:rsidR="005E6C2A" w:rsidRPr="009A6C18" w:rsidRDefault="003B2097" w:rsidP="003B2097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9A6C18">
        <w:rPr>
          <w:sz w:val="24"/>
          <w:szCs w:val="24"/>
        </w:rPr>
        <w:t xml:space="preserve">   </w:t>
      </w:r>
      <w:r w:rsidR="005E6C2A" w:rsidRPr="009A6C18">
        <w:rPr>
          <w:sz w:val="24"/>
          <w:szCs w:val="24"/>
        </w:rPr>
        <w:t>Оценка степени соответствия подпрограммы муниципальной программы запланированному уровню расходов.</w:t>
      </w:r>
    </w:p>
    <w:p w:rsidR="005E6C2A" w:rsidRPr="009A6C18" w:rsidRDefault="005E6C2A" w:rsidP="005E6C2A">
      <w:pPr>
        <w:pStyle w:val="ConsPlusNormal"/>
        <w:ind w:firstLine="709"/>
        <w:jc w:val="both"/>
        <w:rPr>
          <w:sz w:val="24"/>
          <w:szCs w:val="24"/>
        </w:rPr>
      </w:pPr>
      <w:r w:rsidRPr="009A6C18">
        <w:rPr>
          <w:sz w:val="24"/>
          <w:szCs w:val="24"/>
        </w:rPr>
        <w:tab/>
        <w:t xml:space="preserve">Индекс финансовой результативности </w:t>
      </w:r>
      <w:r w:rsidRPr="009A6C18">
        <w:rPr>
          <w:sz w:val="24"/>
          <w:szCs w:val="24"/>
          <w:lang w:val="en-US"/>
        </w:rPr>
        <w:t>i</w:t>
      </w:r>
      <w:r w:rsidRPr="009A6C18">
        <w:rPr>
          <w:sz w:val="24"/>
          <w:szCs w:val="24"/>
        </w:rPr>
        <w:t>-й подпрограммы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56"/>
        <w:gridCol w:w="923"/>
        <w:gridCol w:w="1048"/>
      </w:tblGrid>
      <w:tr w:rsidR="005E6C2A" w:rsidRPr="009A6C18" w:rsidTr="00EC6728">
        <w:tc>
          <w:tcPr>
            <w:tcW w:w="2056" w:type="dxa"/>
            <w:vMerge w:val="restart"/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proofErr w:type="spellStart"/>
            <w:r w:rsidRPr="009A6C18">
              <w:rPr>
                <w:rFonts w:ascii="Arial" w:hAnsi="Arial" w:cs="Arial"/>
              </w:rPr>
              <w:t>И</w:t>
            </w:r>
            <w:r w:rsidRPr="009A6C18">
              <w:rPr>
                <w:rFonts w:ascii="Arial" w:hAnsi="Arial" w:cs="Arial"/>
                <w:vertAlign w:val="subscript"/>
              </w:rPr>
              <w:t>финрез</w:t>
            </w:r>
            <w:r w:rsidRPr="009A6C18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9A6C18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9A6C18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rPr>
                <w:rFonts w:ascii="Arial" w:hAnsi="Arial" w:cs="Arial"/>
                <w:vertAlign w:val="subscript"/>
              </w:rPr>
            </w:pPr>
            <w:proofErr w:type="spellStart"/>
            <w:r w:rsidRPr="009A6C18">
              <w:rPr>
                <w:rFonts w:ascii="Arial" w:hAnsi="Arial" w:cs="Arial"/>
              </w:rPr>
              <w:t>Р</w:t>
            </w:r>
            <w:r w:rsidRPr="009A6C18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5E6C2A" w:rsidRPr="009A6C18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, где:</w:t>
            </w:r>
          </w:p>
        </w:tc>
      </w:tr>
      <w:tr w:rsidR="005E6C2A" w:rsidRPr="009A6C18" w:rsidTr="00EC6728">
        <w:tc>
          <w:tcPr>
            <w:tcW w:w="2056" w:type="dxa"/>
            <w:vMerge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rPr>
                <w:rFonts w:ascii="Arial" w:hAnsi="Arial" w:cs="Arial"/>
                <w:vertAlign w:val="subscript"/>
              </w:rPr>
            </w:pPr>
            <w:proofErr w:type="spellStart"/>
            <w:r w:rsidRPr="009A6C18">
              <w:rPr>
                <w:rFonts w:ascii="Arial" w:hAnsi="Arial" w:cs="Arial"/>
              </w:rPr>
              <w:t>Р</w:t>
            </w:r>
            <w:r w:rsidRPr="009A6C18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1048" w:type="dxa"/>
            <w:vMerge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5E6C2A" w:rsidRPr="009A6C18" w:rsidRDefault="005E6C2A" w:rsidP="005E6C2A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83"/>
        <w:gridCol w:w="7655"/>
      </w:tblGrid>
      <w:tr w:rsidR="005E6C2A" w:rsidRPr="009A6C18" w:rsidTr="00EC6728">
        <w:tc>
          <w:tcPr>
            <w:tcW w:w="1526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right="-108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9A6C18">
              <w:rPr>
                <w:rFonts w:ascii="Arial" w:hAnsi="Arial" w:cs="Arial"/>
              </w:rPr>
              <w:t>И</w:t>
            </w:r>
            <w:r w:rsidRPr="009A6C18">
              <w:rPr>
                <w:rFonts w:ascii="Arial" w:hAnsi="Arial" w:cs="Arial"/>
                <w:vertAlign w:val="subscript"/>
              </w:rPr>
              <w:t>финрез</w:t>
            </w:r>
            <w:r w:rsidRPr="009A6C18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9A6C18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9A6C18">
              <w:rPr>
                <w:rFonts w:ascii="Arial" w:hAnsi="Arial" w:cs="Arial"/>
                <w:lang w:val="en-US"/>
              </w:rPr>
              <w:t>i</w:t>
            </w:r>
            <w:r w:rsidRPr="009A6C18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5E6C2A" w:rsidRPr="009A6C18" w:rsidTr="00EC6728">
        <w:tc>
          <w:tcPr>
            <w:tcW w:w="1526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9A6C18">
              <w:rPr>
                <w:rFonts w:ascii="Arial" w:hAnsi="Arial" w:cs="Arial"/>
              </w:rPr>
              <w:t>Р</w:t>
            </w:r>
            <w:r w:rsidRPr="009A6C18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фактический объем затрат на реализацию </w:t>
            </w:r>
            <w:r w:rsidRPr="009A6C18">
              <w:rPr>
                <w:rFonts w:ascii="Arial" w:hAnsi="Arial" w:cs="Arial"/>
                <w:lang w:val="en-US"/>
              </w:rPr>
              <w:t>i</w:t>
            </w:r>
            <w:r w:rsidRPr="009A6C18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5E6C2A" w:rsidRPr="009A6C18" w:rsidTr="00EC6728">
        <w:tc>
          <w:tcPr>
            <w:tcW w:w="1526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9A6C18">
              <w:rPr>
                <w:rFonts w:ascii="Arial" w:hAnsi="Arial" w:cs="Arial"/>
              </w:rPr>
              <w:t>Р</w:t>
            </w:r>
            <w:r w:rsidRPr="009A6C18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 xml:space="preserve">запланированный объем затрат на реализацию </w:t>
            </w:r>
            <w:r w:rsidRPr="009A6C18">
              <w:rPr>
                <w:rFonts w:ascii="Arial" w:hAnsi="Arial" w:cs="Arial"/>
                <w:lang w:val="en-US"/>
              </w:rPr>
              <w:t>i</w:t>
            </w:r>
            <w:r w:rsidRPr="009A6C18">
              <w:rPr>
                <w:rFonts w:ascii="Arial" w:hAnsi="Arial" w:cs="Arial"/>
              </w:rPr>
              <w:t>-й подпрограммы муниципальной программы.</w:t>
            </w:r>
          </w:p>
        </w:tc>
      </w:tr>
    </w:tbl>
    <w:p w:rsidR="005E6C2A" w:rsidRPr="009A6C18" w:rsidRDefault="005E6C2A" w:rsidP="005E6C2A">
      <w:pPr>
        <w:autoSpaceDE w:val="0"/>
        <w:ind w:firstLine="540"/>
        <w:jc w:val="both"/>
        <w:rPr>
          <w:rFonts w:ascii="Arial" w:hAnsi="Arial" w:cs="Arial"/>
        </w:rPr>
      </w:pPr>
    </w:p>
    <w:p w:rsidR="005E6C2A" w:rsidRPr="009A6C18" w:rsidRDefault="003B2097" w:rsidP="003B2097">
      <w:pPr>
        <w:tabs>
          <w:tab w:val="left" w:pos="709"/>
        </w:tabs>
        <w:autoSpaceDE w:val="0"/>
        <w:ind w:firstLine="54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</w:t>
      </w:r>
      <w:r w:rsidR="005E6C2A" w:rsidRPr="009A6C18">
        <w:rPr>
          <w:rFonts w:ascii="Arial" w:hAnsi="Arial" w:cs="Arial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5E6C2A" w:rsidRPr="009A6C18" w:rsidRDefault="003B2097" w:rsidP="003B2097">
      <w:pPr>
        <w:tabs>
          <w:tab w:val="left" w:pos="709"/>
        </w:tabs>
        <w:autoSpaceDE w:val="0"/>
        <w:ind w:firstLine="54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</w:t>
      </w:r>
      <w:r w:rsidR="005E6C2A" w:rsidRPr="009A6C18">
        <w:rPr>
          <w:rFonts w:ascii="Arial" w:hAnsi="Arial" w:cs="Arial"/>
        </w:rPr>
        <w:t>Индекс эффективности муниципальной программы определяется по формуле:</w:t>
      </w:r>
    </w:p>
    <w:p w:rsidR="005E6C2A" w:rsidRPr="009A6C18" w:rsidRDefault="005E6C2A" w:rsidP="005E6C2A">
      <w:pPr>
        <w:autoSpaceDE w:val="0"/>
        <w:ind w:firstLine="540"/>
        <w:jc w:val="center"/>
        <w:rPr>
          <w:rFonts w:ascii="Arial" w:hAnsi="Arial" w:cs="Arial"/>
        </w:rPr>
      </w:pPr>
      <w:proofErr w:type="spellStart"/>
      <w:r w:rsidRPr="009A6C18">
        <w:rPr>
          <w:rFonts w:ascii="Arial" w:hAnsi="Arial" w:cs="Arial"/>
        </w:rPr>
        <w:t>И</w:t>
      </w:r>
      <w:r w:rsidRPr="009A6C18">
        <w:rPr>
          <w:rFonts w:ascii="Arial" w:hAnsi="Arial" w:cs="Arial"/>
          <w:vertAlign w:val="subscript"/>
        </w:rPr>
        <w:t>эффМП</w:t>
      </w:r>
      <w:proofErr w:type="spellEnd"/>
      <w:r w:rsidRPr="009A6C18">
        <w:rPr>
          <w:rFonts w:ascii="Arial" w:hAnsi="Arial" w:cs="Arial"/>
        </w:rPr>
        <w:t xml:space="preserve">= </w:t>
      </w:r>
      <w:proofErr w:type="spellStart"/>
      <w:r w:rsidRPr="009A6C18">
        <w:rPr>
          <w:rFonts w:ascii="Arial" w:hAnsi="Arial" w:cs="Arial"/>
        </w:rPr>
        <w:t>И</w:t>
      </w:r>
      <w:r w:rsidRPr="009A6C18">
        <w:rPr>
          <w:rFonts w:ascii="Arial" w:hAnsi="Arial" w:cs="Arial"/>
          <w:vertAlign w:val="subscript"/>
        </w:rPr>
        <w:t>нрезМП</w:t>
      </w:r>
      <w:proofErr w:type="spellEnd"/>
      <w:r w:rsidRPr="009A6C18">
        <w:rPr>
          <w:rFonts w:ascii="Arial" w:hAnsi="Arial" w:cs="Arial"/>
        </w:rPr>
        <w:t xml:space="preserve"> / </w:t>
      </w:r>
      <w:proofErr w:type="spellStart"/>
      <w:r w:rsidRPr="009A6C18">
        <w:rPr>
          <w:rFonts w:ascii="Arial" w:hAnsi="Arial" w:cs="Arial"/>
        </w:rPr>
        <w:t>И</w:t>
      </w:r>
      <w:r w:rsidRPr="009A6C18">
        <w:rPr>
          <w:rFonts w:ascii="Arial" w:hAnsi="Arial" w:cs="Arial"/>
          <w:vertAlign w:val="subscript"/>
        </w:rPr>
        <w:t>финрезМП</w:t>
      </w:r>
      <w:proofErr w:type="spellEnd"/>
      <w:r w:rsidRPr="009A6C18">
        <w:rPr>
          <w:rFonts w:ascii="Arial" w:hAnsi="Arial" w:cs="Arial"/>
        </w:rPr>
        <w:t>, где:</w:t>
      </w:r>
    </w:p>
    <w:p w:rsidR="005E6C2A" w:rsidRPr="009A6C18" w:rsidRDefault="005E6C2A" w:rsidP="005E6C2A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83"/>
        <w:gridCol w:w="7655"/>
      </w:tblGrid>
      <w:tr w:rsidR="005E6C2A" w:rsidRPr="009A6C18" w:rsidTr="00EC6728">
        <w:tc>
          <w:tcPr>
            <w:tcW w:w="1526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9A6C18">
              <w:rPr>
                <w:rFonts w:ascii="Arial" w:hAnsi="Arial" w:cs="Arial"/>
              </w:rPr>
              <w:t>И</w:t>
            </w:r>
            <w:r w:rsidRPr="009A6C18">
              <w:rPr>
                <w:rFonts w:ascii="Arial" w:hAnsi="Arial" w:cs="Arial"/>
                <w:vertAlign w:val="subscript"/>
              </w:rPr>
              <w:t>эффМП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индекс эффективности муниципальной программы в целом;</w:t>
            </w:r>
          </w:p>
        </w:tc>
      </w:tr>
      <w:tr w:rsidR="005E6C2A" w:rsidRPr="009A6C18" w:rsidTr="00EC6728">
        <w:tc>
          <w:tcPr>
            <w:tcW w:w="1526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9A6C18">
              <w:rPr>
                <w:rFonts w:ascii="Arial" w:hAnsi="Arial" w:cs="Arial"/>
              </w:rPr>
              <w:t>И</w:t>
            </w:r>
            <w:r w:rsidRPr="009A6C18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индекс нефинансовой результативности муниципальной программы в целом;</w:t>
            </w:r>
          </w:p>
        </w:tc>
      </w:tr>
      <w:tr w:rsidR="005E6C2A" w:rsidRPr="009A6C18" w:rsidTr="00EC6728">
        <w:tc>
          <w:tcPr>
            <w:tcW w:w="1526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right="-108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9A6C18">
              <w:rPr>
                <w:rFonts w:ascii="Arial" w:hAnsi="Arial" w:cs="Arial"/>
              </w:rPr>
              <w:t>И</w:t>
            </w:r>
            <w:r w:rsidRPr="009A6C18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индекс финансовой результативности муниципальной программы в целом.</w:t>
            </w:r>
          </w:p>
        </w:tc>
      </w:tr>
    </w:tbl>
    <w:p w:rsidR="005E6C2A" w:rsidRPr="009A6C18" w:rsidRDefault="005E6C2A" w:rsidP="005E6C2A">
      <w:pPr>
        <w:autoSpaceDE w:val="0"/>
        <w:jc w:val="both"/>
        <w:rPr>
          <w:rFonts w:ascii="Arial" w:hAnsi="Arial" w:cs="Arial"/>
        </w:rPr>
      </w:pPr>
    </w:p>
    <w:p w:rsidR="005E6C2A" w:rsidRPr="009A6C18" w:rsidRDefault="003B2097" w:rsidP="003B2097">
      <w:pPr>
        <w:tabs>
          <w:tab w:val="left" w:pos="709"/>
        </w:tabs>
        <w:autoSpaceDE w:val="0"/>
        <w:ind w:firstLine="54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 xml:space="preserve">   </w:t>
      </w:r>
      <w:r w:rsidR="005E6C2A" w:rsidRPr="009A6C18">
        <w:rPr>
          <w:rFonts w:ascii="Arial" w:hAnsi="Arial" w:cs="Arial"/>
        </w:rPr>
        <w:t>Эффективность подпрограммы, муниципальной программы определяется по индексу эффективности подпрограммы.</w:t>
      </w:r>
    </w:p>
    <w:p w:rsidR="005E6C2A" w:rsidRPr="009A6C18" w:rsidRDefault="005E6C2A" w:rsidP="005E6C2A">
      <w:pPr>
        <w:autoSpaceDE w:val="0"/>
        <w:ind w:firstLine="540"/>
        <w:jc w:val="both"/>
        <w:rPr>
          <w:rFonts w:ascii="Arial" w:hAnsi="Arial" w:cs="Arial"/>
        </w:rPr>
      </w:pPr>
      <w:r w:rsidRPr="009A6C18">
        <w:rPr>
          <w:rFonts w:ascii="Arial" w:hAnsi="Arial" w:cs="Arial"/>
        </w:rPr>
        <w:t>Индекс эффективности подпрограммы определяется по формуле:</w:t>
      </w:r>
    </w:p>
    <w:p w:rsidR="005E6C2A" w:rsidRPr="009A6C18" w:rsidRDefault="005E6C2A" w:rsidP="005E6C2A">
      <w:pPr>
        <w:autoSpaceDE w:val="0"/>
        <w:ind w:firstLine="540"/>
        <w:jc w:val="both"/>
        <w:rPr>
          <w:rFonts w:ascii="Arial" w:hAnsi="Arial" w:cs="Arial"/>
        </w:rPr>
      </w:pPr>
    </w:p>
    <w:p w:rsidR="005E6C2A" w:rsidRPr="009A6C18" w:rsidRDefault="005E6C2A" w:rsidP="005E6C2A">
      <w:pPr>
        <w:autoSpaceDE w:val="0"/>
        <w:ind w:firstLine="540"/>
        <w:jc w:val="center"/>
        <w:rPr>
          <w:rFonts w:ascii="Arial" w:hAnsi="Arial" w:cs="Arial"/>
        </w:rPr>
      </w:pPr>
      <w:proofErr w:type="spellStart"/>
      <w:r w:rsidRPr="009A6C18">
        <w:rPr>
          <w:rFonts w:ascii="Arial" w:hAnsi="Arial" w:cs="Arial"/>
        </w:rPr>
        <w:t>И</w:t>
      </w:r>
      <w:r w:rsidRPr="009A6C18">
        <w:rPr>
          <w:rFonts w:ascii="Arial" w:hAnsi="Arial" w:cs="Arial"/>
          <w:vertAlign w:val="subscript"/>
        </w:rPr>
        <w:t>эфф</w:t>
      </w:r>
      <w:r w:rsidRPr="009A6C18">
        <w:rPr>
          <w:rFonts w:ascii="Arial" w:hAnsi="Arial" w:cs="Arial"/>
        </w:rPr>
        <w:t>ПР</w:t>
      </w:r>
      <w:proofErr w:type="spellEnd"/>
      <w:r w:rsidRPr="009A6C18">
        <w:rPr>
          <w:rFonts w:ascii="Arial" w:hAnsi="Arial" w:cs="Arial"/>
        </w:rPr>
        <w:t xml:space="preserve"> = </w:t>
      </w:r>
      <w:proofErr w:type="spellStart"/>
      <w:r w:rsidRPr="009A6C18">
        <w:rPr>
          <w:rFonts w:ascii="Arial" w:hAnsi="Arial" w:cs="Arial"/>
        </w:rPr>
        <w:t>И</w:t>
      </w:r>
      <w:r w:rsidRPr="009A6C18">
        <w:rPr>
          <w:rFonts w:ascii="Arial" w:hAnsi="Arial" w:cs="Arial"/>
          <w:vertAlign w:val="subscript"/>
        </w:rPr>
        <w:t>нрез</w:t>
      </w:r>
      <w:r w:rsidRPr="009A6C18">
        <w:rPr>
          <w:rFonts w:ascii="Arial" w:hAnsi="Arial" w:cs="Arial"/>
        </w:rPr>
        <w:t>ПР</w:t>
      </w:r>
      <w:proofErr w:type="spellEnd"/>
      <w:r w:rsidRPr="009A6C18">
        <w:rPr>
          <w:rFonts w:ascii="Arial" w:hAnsi="Arial" w:cs="Arial"/>
        </w:rPr>
        <w:t xml:space="preserve"> / </w:t>
      </w:r>
      <w:proofErr w:type="spellStart"/>
      <w:r w:rsidRPr="009A6C18">
        <w:rPr>
          <w:rFonts w:ascii="Arial" w:hAnsi="Arial" w:cs="Arial"/>
        </w:rPr>
        <w:t>И</w:t>
      </w:r>
      <w:r w:rsidRPr="009A6C18">
        <w:rPr>
          <w:rFonts w:ascii="Arial" w:hAnsi="Arial" w:cs="Arial"/>
          <w:vertAlign w:val="subscript"/>
        </w:rPr>
        <w:t>финрез</w:t>
      </w:r>
      <w:r w:rsidRPr="009A6C18">
        <w:rPr>
          <w:rFonts w:ascii="Arial" w:hAnsi="Arial" w:cs="Arial"/>
        </w:rPr>
        <w:t>ПР</w:t>
      </w:r>
      <w:proofErr w:type="spellEnd"/>
      <w:r w:rsidRPr="009A6C18">
        <w:rPr>
          <w:rFonts w:ascii="Arial" w:hAnsi="Arial" w:cs="Arial"/>
        </w:rPr>
        <w:t>, где:</w:t>
      </w:r>
    </w:p>
    <w:p w:rsidR="005E6C2A" w:rsidRPr="009A6C18" w:rsidRDefault="005E6C2A" w:rsidP="005E6C2A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83"/>
        <w:gridCol w:w="7655"/>
      </w:tblGrid>
      <w:tr w:rsidR="005E6C2A" w:rsidRPr="009A6C18" w:rsidTr="00EC6728">
        <w:tc>
          <w:tcPr>
            <w:tcW w:w="1526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9A6C18">
              <w:rPr>
                <w:rFonts w:ascii="Arial" w:hAnsi="Arial" w:cs="Arial"/>
              </w:rPr>
              <w:t>И</w:t>
            </w:r>
            <w:r w:rsidRPr="009A6C18">
              <w:rPr>
                <w:rFonts w:ascii="Arial" w:hAnsi="Arial" w:cs="Arial"/>
                <w:vertAlign w:val="subscript"/>
              </w:rPr>
              <w:t>эфф</w:t>
            </w:r>
            <w:r w:rsidRPr="009A6C18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индекс эффективности подпрограммы муниципальной программы;</w:t>
            </w:r>
          </w:p>
        </w:tc>
      </w:tr>
      <w:tr w:rsidR="005E6C2A" w:rsidRPr="009A6C18" w:rsidTr="00EC6728">
        <w:tc>
          <w:tcPr>
            <w:tcW w:w="1526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9A6C18">
              <w:rPr>
                <w:rFonts w:ascii="Arial" w:hAnsi="Arial" w:cs="Arial"/>
              </w:rPr>
              <w:t>И</w:t>
            </w:r>
            <w:r w:rsidRPr="009A6C18">
              <w:rPr>
                <w:rFonts w:ascii="Arial" w:hAnsi="Arial" w:cs="Arial"/>
                <w:vertAlign w:val="subscript"/>
              </w:rPr>
              <w:t>нрез</w:t>
            </w:r>
            <w:r w:rsidRPr="009A6C18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индекс нефинансовой результативности подпрограммы муниципальной программы;</w:t>
            </w:r>
          </w:p>
        </w:tc>
      </w:tr>
      <w:tr w:rsidR="005E6C2A" w:rsidRPr="009A6C18" w:rsidTr="00EC6728">
        <w:tc>
          <w:tcPr>
            <w:tcW w:w="1526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right="-108"/>
              <w:jc w:val="both"/>
              <w:rPr>
                <w:rFonts w:ascii="Arial" w:hAnsi="Arial" w:cs="Arial"/>
              </w:rPr>
            </w:pPr>
            <w:proofErr w:type="spellStart"/>
            <w:r w:rsidRPr="009A6C18">
              <w:rPr>
                <w:rFonts w:ascii="Arial" w:hAnsi="Arial" w:cs="Arial"/>
              </w:rPr>
              <w:t>И</w:t>
            </w:r>
            <w:r w:rsidRPr="009A6C18">
              <w:rPr>
                <w:rFonts w:ascii="Arial" w:hAnsi="Arial" w:cs="Arial"/>
                <w:vertAlign w:val="subscript"/>
              </w:rPr>
              <w:t>финрез</w:t>
            </w:r>
            <w:r w:rsidRPr="009A6C18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6C2A" w:rsidRPr="009A6C18" w:rsidRDefault="005E6C2A" w:rsidP="00EC6728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9A6C18">
              <w:rPr>
                <w:rFonts w:ascii="Arial" w:hAnsi="Arial" w:cs="Arial"/>
              </w:rPr>
              <w:t>индекс финансовой результативности подпрограммы муниципальной программы.</w:t>
            </w:r>
          </w:p>
        </w:tc>
      </w:tr>
    </w:tbl>
    <w:p w:rsidR="005E6C2A" w:rsidRPr="009A6C18" w:rsidRDefault="005E6C2A" w:rsidP="005E6C2A">
      <w:pPr>
        <w:autoSpaceDE w:val="0"/>
        <w:ind w:firstLine="540"/>
        <w:jc w:val="both"/>
        <w:rPr>
          <w:rFonts w:ascii="Arial" w:hAnsi="Arial" w:cs="Arial"/>
        </w:rPr>
      </w:pPr>
    </w:p>
    <w:p w:rsidR="005E6C2A" w:rsidRPr="009A6C18" w:rsidRDefault="005E6C2A" w:rsidP="003A59DC">
      <w:pPr>
        <w:jc w:val="both"/>
        <w:rPr>
          <w:rFonts w:ascii="Arial" w:hAnsi="Arial" w:cs="Arial"/>
        </w:rPr>
      </w:pPr>
    </w:p>
    <w:sectPr w:rsidR="005E6C2A" w:rsidRPr="009A6C18" w:rsidSect="00C609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DD" w:rsidRDefault="005306DD" w:rsidP="008C3EE6">
      <w:r>
        <w:separator/>
      </w:r>
    </w:p>
  </w:endnote>
  <w:endnote w:type="continuationSeparator" w:id="0">
    <w:p w:rsidR="005306DD" w:rsidRDefault="005306DD" w:rsidP="008C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F6" w:rsidRDefault="00886D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F6" w:rsidRDefault="00886DF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F6" w:rsidRDefault="00886DF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F6" w:rsidRDefault="00886DF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F6" w:rsidRDefault="00886DF6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F6" w:rsidRDefault="00886DF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F6" w:rsidRDefault="00886DF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F6" w:rsidRDefault="00886DF6">
    <w:pPr>
      <w:pStyle w:val="a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F6" w:rsidRDefault="00886D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DD" w:rsidRDefault="005306DD" w:rsidP="008C3EE6">
      <w:r>
        <w:separator/>
      </w:r>
    </w:p>
  </w:footnote>
  <w:footnote w:type="continuationSeparator" w:id="0">
    <w:p w:rsidR="005306DD" w:rsidRDefault="005306DD" w:rsidP="008C3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F6" w:rsidRDefault="00886D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F6" w:rsidRDefault="00886DF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F6" w:rsidRDefault="00886DF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F6" w:rsidRDefault="00886DF6" w:rsidP="007125B0">
    <w:pPr>
      <w:pStyle w:val="a7"/>
      <w:tabs>
        <w:tab w:val="left" w:pos="1985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F6" w:rsidRDefault="00886DF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F6" w:rsidRDefault="00886DF6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F6" w:rsidRDefault="00886D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upperRoman"/>
      <w:lvlText w:val="%1."/>
      <w:lvlJc w:val="left"/>
      <w:pPr>
        <w:tabs>
          <w:tab w:val="num" w:pos="2051"/>
        </w:tabs>
        <w:ind w:left="3131" w:hanging="72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</w:lvl>
  </w:abstractNum>
  <w:abstractNum w:abstractNumId="6">
    <w:nsid w:val="18761C22"/>
    <w:multiLevelType w:val="multilevel"/>
    <w:tmpl w:val="1A9048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6735B8A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46D058C4"/>
    <w:multiLevelType w:val="hybridMultilevel"/>
    <w:tmpl w:val="8F0C31FE"/>
    <w:lvl w:ilvl="0" w:tplc="B88678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36E09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64D45CD8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5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9DC"/>
    <w:rsid w:val="00001AEB"/>
    <w:rsid w:val="000057AC"/>
    <w:rsid w:val="00006C2F"/>
    <w:rsid w:val="000133BC"/>
    <w:rsid w:val="0006375F"/>
    <w:rsid w:val="0008700E"/>
    <w:rsid w:val="000A2300"/>
    <w:rsid w:val="000E3F80"/>
    <w:rsid w:val="000F1B8D"/>
    <w:rsid w:val="00100BCF"/>
    <w:rsid w:val="00107736"/>
    <w:rsid w:val="00110972"/>
    <w:rsid w:val="001130FE"/>
    <w:rsid w:val="00121A0C"/>
    <w:rsid w:val="00124884"/>
    <w:rsid w:val="00135B4A"/>
    <w:rsid w:val="001503BD"/>
    <w:rsid w:val="001542FC"/>
    <w:rsid w:val="0016435E"/>
    <w:rsid w:val="00167C18"/>
    <w:rsid w:val="00172C72"/>
    <w:rsid w:val="001839F2"/>
    <w:rsid w:val="001845F0"/>
    <w:rsid w:val="00195023"/>
    <w:rsid w:val="001A13B7"/>
    <w:rsid w:val="001A521F"/>
    <w:rsid w:val="001E77D9"/>
    <w:rsid w:val="001F232B"/>
    <w:rsid w:val="001F3715"/>
    <w:rsid w:val="00220000"/>
    <w:rsid w:val="00234E2C"/>
    <w:rsid w:val="00241792"/>
    <w:rsid w:val="002421FB"/>
    <w:rsid w:val="0024495F"/>
    <w:rsid w:val="0027111A"/>
    <w:rsid w:val="002770C0"/>
    <w:rsid w:val="002774A6"/>
    <w:rsid w:val="002818D2"/>
    <w:rsid w:val="00296A81"/>
    <w:rsid w:val="002A283F"/>
    <w:rsid w:val="002A72D1"/>
    <w:rsid w:val="002A74C7"/>
    <w:rsid w:val="002B22B9"/>
    <w:rsid w:val="002C5230"/>
    <w:rsid w:val="002C60B6"/>
    <w:rsid w:val="002D5C0D"/>
    <w:rsid w:val="002E153F"/>
    <w:rsid w:val="002F0254"/>
    <w:rsid w:val="00304B35"/>
    <w:rsid w:val="00320221"/>
    <w:rsid w:val="00323828"/>
    <w:rsid w:val="00324514"/>
    <w:rsid w:val="00347DD8"/>
    <w:rsid w:val="00362C6F"/>
    <w:rsid w:val="00363E55"/>
    <w:rsid w:val="00370AF6"/>
    <w:rsid w:val="003745C0"/>
    <w:rsid w:val="003A59DC"/>
    <w:rsid w:val="003B2097"/>
    <w:rsid w:val="003B39BB"/>
    <w:rsid w:val="003B4B9B"/>
    <w:rsid w:val="003B6721"/>
    <w:rsid w:val="003C2538"/>
    <w:rsid w:val="003F36D1"/>
    <w:rsid w:val="003F4756"/>
    <w:rsid w:val="00417E56"/>
    <w:rsid w:val="00424F97"/>
    <w:rsid w:val="00435051"/>
    <w:rsid w:val="0045342F"/>
    <w:rsid w:val="00461587"/>
    <w:rsid w:val="00466712"/>
    <w:rsid w:val="004670CD"/>
    <w:rsid w:val="00470F62"/>
    <w:rsid w:val="004811E4"/>
    <w:rsid w:val="004964D8"/>
    <w:rsid w:val="004B3CD1"/>
    <w:rsid w:val="004B3F44"/>
    <w:rsid w:val="004D1964"/>
    <w:rsid w:val="004D6F68"/>
    <w:rsid w:val="00500307"/>
    <w:rsid w:val="005122BC"/>
    <w:rsid w:val="00512917"/>
    <w:rsid w:val="005306DD"/>
    <w:rsid w:val="00531EA0"/>
    <w:rsid w:val="005362DD"/>
    <w:rsid w:val="005427D7"/>
    <w:rsid w:val="00550D05"/>
    <w:rsid w:val="00555D02"/>
    <w:rsid w:val="0056297F"/>
    <w:rsid w:val="00564A51"/>
    <w:rsid w:val="00571C62"/>
    <w:rsid w:val="00572A72"/>
    <w:rsid w:val="0058139F"/>
    <w:rsid w:val="005C16DC"/>
    <w:rsid w:val="005D13DF"/>
    <w:rsid w:val="005D607E"/>
    <w:rsid w:val="005E19D5"/>
    <w:rsid w:val="005E3803"/>
    <w:rsid w:val="005E6C2A"/>
    <w:rsid w:val="005F6F2D"/>
    <w:rsid w:val="00600E2F"/>
    <w:rsid w:val="00614EA8"/>
    <w:rsid w:val="00624BB4"/>
    <w:rsid w:val="00624D8A"/>
    <w:rsid w:val="0063251C"/>
    <w:rsid w:val="00653526"/>
    <w:rsid w:val="006578DE"/>
    <w:rsid w:val="00660BB5"/>
    <w:rsid w:val="00666B4F"/>
    <w:rsid w:val="006704D6"/>
    <w:rsid w:val="0067648D"/>
    <w:rsid w:val="006869AE"/>
    <w:rsid w:val="006A6E88"/>
    <w:rsid w:val="006B7A1D"/>
    <w:rsid w:val="006D0483"/>
    <w:rsid w:val="006D0FDA"/>
    <w:rsid w:val="006E1B5C"/>
    <w:rsid w:val="006E5D58"/>
    <w:rsid w:val="006F30FA"/>
    <w:rsid w:val="006F57C7"/>
    <w:rsid w:val="006F611B"/>
    <w:rsid w:val="006F79D7"/>
    <w:rsid w:val="007125B0"/>
    <w:rsid w:val="00712A5C"/>
    <w:rsid w:val="0071520C"/>
    <w:rsid w:val="00715548"/>
    <w:rsid w:val="0072407D"/>
    <w:rsid w:val="00724675"/>
    <w:rsid w:val="007269FB"/>
    <w:rsid w:val="007721F4"/>
    <w:rsid w:val="00772F14"/>
    <w:rsid w:val="00785882"/>
    <w:rsid w:val="007879CF"/>
    <w:rsid w:val="007B115F"/>
    <w:rsid w:val="007B6D3C"/>
    <w:rsid w:val="007C48D6"/>
    <w:rsid w:val="007C7C3B"/>
    <w:rsid w:val="007E30D0"/>
    <w:rsid w:val="007E5222"/>
    <w:rsid w:val="008046CD"/>
    <w:rsid w:val="00804F15"/>
    <w:rsid w:val="00807364"/>
    <w:rsid w:val="00825059"/>
    <w:rsid w:val="008250CF"/>
    <w:rsid w:val="00833AD8"/>
    <w:rsid w:val="0083444C"/>
    <w:rsid w:val="00847703"/>
    <w:rsid w:val="0085631C"/>
    <w:rsid w:val="0085761B"/>
    <w:rsid w:val="00863DB6"/>
    <w:rsid w:val="00871396"/>
    <w:rsid w:val="0087702B"/>
    <w:rsid w:val="00886DF6"/>
    <w:rsid w:val="00892F75"/>
    <w:rsid w:val="00895B7A"/>
    <w:rsid w:val="008A0B3F"/>
    <w:rsid w:val="008A39C9"/>
    <w:rsid w:val="008A67FF"/>
    <w:rsid w:val="008B0536"/>
    <w:rsid w:val="008C3EE6"/>
    <w:rsid w:val="008E1571"/>
    <w:rsid w:val="008E4D02"/>
    <w:rsid w:val="008F0948"/>
    <w:rsid w:val="00921C3E"/>
    <w:rsid w:val="00922BF2"/>
    <w:rsid w:val="00926AD4"/>
    <w:rsid w:val="00930C25"/>
    <w:rsid w:val="009373AA"/>
    <w:rsid w:val="00937486"/>
    <w:rsid w:val="00941177"/>
    <w:rsid w:val="009468A5"/>
    <w:rsid w:val="009469AB"/>
    <w:rsid w:val="0096167D"/>
    <w:rsid w:val="00963008"/>
    <w:rsid w:val="0097348D"/>
    <w:rsid w:val="00982F25"/>
    <w:rsid w:val="00986565"/>
    <w:rsid w:val="0099015C"/>
    <w:rsid w:val="009A0477"/>
    <w:rsid w:val="009A4570"/>
    <w:rsid w:val="009A6C18"/>
    <w:rsid w:val="00A00BE3"/>
    <w:rsid w:val="00A123E9"/>
    <w:rsid w:val="00A27C6A"/>
    <w:rsid w:val="00A34FEC"/>
    <w:rsid w:val="00A44B85"/>
    <w:rsid w:val="00A44DBD"/>
    <w:rsid w:val="00A51F94"/>
    <w:rsid w:val="00A652A7"/>
    <w:rsid w:val="00A71F52"/>
    <w:rsid w:val="00A972E7"/>
    <w:rsid w:val="00AB7012"/>
    <w:rsid w:val="00AD04B4"/>
    <w:rsid w:val="00AD57ED"/>
    <w:rsid w:val="00AE56A9"/>
    <w:rsid w:val="00AE6C73"/>
    <w:rsid w:val="00AF6AB4"/>
    <w:rsid w:val="00AF6EA5"/>
    <w:rsid w:val="00B060B5"/>
    <w:rsid w:val="00B068EC"/>
    <w:rsid w:val="00B12459"/>
    <w:rsid w:val="00B22449"/>
    <w:rsid w:val="00B33072"/>
    <w:rsid w:val="00B42C58"/>
    <w:rsid w:val="00B51633"/>
    <w:rsid w:val="00B53650"/>
    <w:rsid w:val="00B574D1"/>
    <w:rsid w:val="00B628AE"/>
    <w:rsid w:val="00B64038"/>
    <w:rsid w:val="00B677CD"/>
    <w:rsid w:val="00B723DF"/>
    <w:rsid w:val="00B80D90"/>
    <w:rsid w:val="00B832A7"/>
    <w:rsid w:val="00BC711D"/>
    <w:rsid w:val="00BD3DF3"/>
    <w:rsid w:val="00BD5236"/>
    <w:rsid w:val="00BE1637"/>
    <w:rsid w:val="00BF2CCA"/>
    <w:rsid w:val="00BF71F4"/>
    <w:rsid w:val="00C10B1E"/>
    <w:rsid w:val="00C13612"/>
    <w:rsid w:val="00C337F8"/>
    <w:rsid w:val="00C35611"/>
    <w:rsid w:val="00C60974"/>
    <w:rsid w:val="00C70A5F"/>
    <w:rsid w:val="00C73B41"/>
    <w:rsid w:val="00C82A5E"/>
    <w:rsid w:val="00C90D90"/>
    <w:rsid w:val="00C93734"/>
    <w:rsid w:val="00CB3682"/>
    <w:rsid w:val="00CB543A"/>
    <w:rsid w:val="00CD411E"/>
    <w:rsid w:val="00CE1519"/>
    <w:rsid w:val="00CF2EAE"/>
    <w:rsid w:val="00D007BF"/>
    <w:rsid w:val="00D07E2E"/>
    <w:rsid w:val="00D119E2"/>
    <w:rsid w:val="00D1250B"/>
    <w:rsid w:val="00D31A5B"/>
    <w:rsid w:val="00D356D5"/>
    <w:rsid w:val="00D42841"/>
    <w:rsid w:val="00D42D80"/>
    <w:rsid w:val="00D513CB"/>
    <w:rsid w:val="00D647B0"/>
    <w:rsid w:val="00D65668"/>
    <w:rsid w:val="00D77D36"/>
    <w:rsid w:val="00D92948"/>
    <w:rsid w:val="00DB2271"/>
    <w:rsid w:val="00DB6CBB"/>
    <w:rsid w:val="00DD723D"/>
    <w:rsid w:val="00DE0E7C"/>
    <w:rsid w:val="00DE2A88"/>
    <w:rsid w:val="00DE4197"/>
    <w:rsid w:val="00DE60B7"/>
    <w:rsid w:val="00DE6204"/>
    <w:rsid w:val="00DF22DF"/>
    <w:rsid w:val="00E17A7E"/>
    <w:rsid w:val="00E253D0"/>
    <w:rsid w:val="00E32F8E"/>
    <w:rsid w:val="00E337AF"/>
    <w:rsid w:val="00E35A4E"/>
    <w:rsid w:val="00E36952"/>
    <w:rsid w:val="00E37041"/>
    <w:rsid w:val="00E46C2D"/>
    <w:rsid w:val="00E50D7D"/>
    <w:rsid w:val="00E61258"/>
    <w:rsid w:val="00E64803"/>
    <w:rsid w:val="00E805ED"/>
    <w:rsid w:val="00E814BF"/>
    <w:rsid w:val="00E86968"/>
    <w:rsid w:val="00EA796A"/>
    <w:rsid w:val="00EA7B33"/>
    <w:rsid w:val="00EB1C6C"/>
    <w:rsid w:val="00EC6728"/>
    <w:rsid w:val="00ED2B41"/>
    <w:rsid w:val="00ED7D2A"/>
    <w:rsid w:val="00EE52C5"/>
    <w:rsid w:val="00F00EF7"/>
    <w:rsid w:val="00F04C93"/>
    <w:rsid w:val="00F163B0"/>
    <w:rsid w:val="00F21409"/>
    <w:rsid w:val="00F2171D"/>
    <w:rsid w:val="00F323B0"/>
    <w:rsid w:val="00F65C79"/>
    <w:rsid w:val="00F72B28"/>
    <w:rsid w:val="00F85695"/>
    <w:rsid w:val="00F95A8C"/>
    <w:rsid w:val="00FA4528"/>
    <w:rsid w:val="00FA4995"/>
    <w:rsid w:val="00FB374F"/>
    <w:rsid w:val="00FC117C"/>
    <w:rsid w:val="00FE407C"/>
    <w:rsid w:val="00FF3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6A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59DC"/>
    <w:rPr>
      <w:color w:val="000080"/>
      <w:u w:val="single"/>
    </w:rPr>
  </w:style>
  <w:style w:type="paragraph" w:styleId="a4">
    <w:name w:val="Body Text"/>
    <w:basedOn w:val="a"/>
    <w:link w:val="a5"/>
    <w:rsid w:val="00E17A7E"/>
    <w:pPr>
      <w:spacing w:before="280" w:after="280"/>
    </w:pPr>
  </w:style>
  <w:style w:type="character" w:customStyle="1" w:styleId="a5">
    <w:name w:val="Основной текст Знак"/>
    <w:basedOn w:val="a0"/>
    <w:link w:val="a4"/>
    <w:rsid w:val="00E17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E17A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rsid w:val="00E17A7E"/>
    <w:pPr>
      <w:spacing w:before="280" w:after="280"/>
    </w:pPr>
  </w:style>
  <w:style w:type="paragraph" w:customStyle="1" w:styleId="msolistparagraph0">
    <w:name w:val="msolistparagraph"/>
    <w:basedOn w:val="a"/>
    <w:rsid w:val="00E17A7E"/>
    <w:pPr>
      <w:spacing w:before="280" w:after="280"/>
    </w:pPr>
  </w:style>
  <w:style w:type="paragraph" w:styleId="a7">
    <w:name w:val="header"/>
    <w:basedOn w:val="a"/>
    <w:link w:val="a8"/>
    <w:rsid w:val="00E17A7E"/>
    <w:rPr>
      <w:rFonts w:cs="Calibri"/>
    </w:rPr>
  </w:style>
  <w:style w:type="character" w:customStyle="1" w:styleId="a8">
    <w:name w:val="Верхний колонтитул Знак"/>
    <w:basedOn w:val="a0"/>
    <w:link w:val="a7"/>
    <w:rsid w:val="00E17A7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footer"/>
    <w:basedOn w:val="a"/>
    <w:link w:val="aa"/>
    <w:rsid w:val="00E17A7E"/>
    <w:rPr>
      <w:rFonts w:cs="Calibri"/>
    </w:rPr>
  </w:style>
  <w:style w:type="character" w:customStyle="1" w:styleId="aa">
    <w:name w:val="Нижний колонтитул Знак"/>
    <w:basedOn w:val="a0"/>
    <w:link w:val="a9"/>
    <w:rsid w:val="00E17A7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List Paragraph"/>
    <w:basedOn w:val="a"/>
    <w:qFormat/>
    <w:rsid w:val="00E17A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5E6C2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F6A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table" w:styleId="ac">
    <w:name w:val="Table Grid"/>
    <w:basedOn w:val="a1"/>
    <w:uiPriority w:val="59"/>
    <w:rsid w:val="00FA4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2818D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281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9A6C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6C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3C23-1E7C-46F0-AFBC-34129625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26</Pages>
  <Words>6280</Words>
  <Characters>35802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админ</cp:lastModifiedBy>
  <cp:revision>75</cp:revision>
  <cp:lastPrinted>2020-08-28T13:35:00Z</cp:lastPrinted>
  <dcterms:created xsi:type="dcterms:W3CDTF">2018-06-19T12:29:00Z</dcterms:created>
  <dcterms:modified xsi:type="dcterms:W3CDTF">2020-08-28T13:39:00Z</dcterms:modified>
</cp:coreProperties>
</file>